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9FA66" w14:textId="0B37E654" w:rsidR="00A2234D" w:rsidRPr="003F4BA9" w:rsidRDefault="00A2234D" w:rsidP="00A2234D">
      <w:pPr>
        <w:pStyle w:val="Title"/>
      </w:pPr>
      <w:r>
        <w:t>AGENDA</w:t>
      </w:r>
      <w:r w:rsidR="006F1812">
        <w:br/>
      </w:r>
      <w:r w:rsidR="00B57B00">
        <w:t>ECONOMIC DEVELOPMENT &amp; TOURISM</w:t>
      </w:r>
      <w:r w:rsidR="005F1285">
        <w:t xml:space="preserve"> </w:t>
      </w:r>
      <w:r w:rsidR="006D43A7">
        <w:t xml:space="preserve">ADVISORY </w:t>
      </w:r>
      <w:r w:rsidR="005F1285">
        <w:t>COMMITTEE</w:t>
      </w:r>
      <w:r w:rsidRPr="003F4BA9">
        <w:t xml:space="preserve"> MEETING</w:t>
      </w:r>
      <w:r w:rsidR="006F1812">
        <w:br/>
      </w:r>
      <w:r w:rsidR="008B25AC" w:rsidRPr="008B25AC">
        <w:t>May 6</w:t>
      </w:r>
      <w:r w:rsidRPr="008B25AC">
        <w:t xml:space="preserve">, </w:t>
      </w:r>
      <w:proofErr w:type="gramStart"/>
      <w:r w:rsidRPr="008B25AC">
        <w:t>202</w:t>
      </w:r>
      <w:r w:rsidR="006C2865" w:rsidRPr="008B25AC">
        <w:t>4</w:t>
      </w:r>
      <w:proofErr w:type="gramEnd"/>
      <w:r w:rsidRPr="008B25AC">
        <w:t xml:space="preserve"> at</w:t>
      </w:r>
      <w:r w:rsidRPr="00D10900">
        <w:t xml:space="preserve"> </w:t>
      </w:r>
      <w:r w:rsidR="00332E5E" w:rsidRPr="00D10900">
        <w:t>2</w:t>
      </w:r>
      <w:r w:rsidRPr="00D10900">
        <w:t>:</w:t>
      </w:r>
      <w:r w:rsidR="00332E5E" w:rsidRPr="00D10900">
        <w:t>0</w:t>
      </w:r>
      <w:r w:rsidRPr="00D10900">
        <w:t>0 P.M.</w:t>
      </w:r>
    </w:p>
    <w:p w14:paraId="6821AA97" w14:textId="77777777" w:rsidR="00E42D21" w:rsidRDefault="00E42D21" w:rsidP="00E42D21">
      <w:pPr>
        <w:pStyle w:val="NoSpacing"/>
        <w:ind w:left="720"/>
        <w:outlineLvl w:val="0"/>
        <w:rPr>
          <w:sz w:val="24"/>
          <w:szCs w:val="24"/>
        </w:rPr>
      </w:pPr>
    </w:p>
    <w:p w14:paraId="177962D9" w14:textId="77777777" w:rsidR="00E61FEB" w:rsidRDefault="00E61FEB" w:rsidP="00E42D21">
      <w:pPr>
        <w:pStyle w:val="NoSpacing"/>
        <w:ind w:left="720"/>
        <w:outlineLvl w:val="0"/>
        <w:rPr>
          <w:sz w:val="24"/>
          <w:szCs w:val="24"/>
        </w:rPr>
      </w:pPr>
    </w:p>
    <w:p w14:paraId="1E1BC5C8" w14:textId="40466872" w:rsidR="00B57B00" w:rsidRDefault="003F2AEB" w:rsidP="00945EDE">
      <w:pPr>
        <w:pStyle w:val="NoSpacing"/>
        <w:numPr>
          <w:ilvl w:val="0"/>
          <w:numId w:val="1"/>
        </w:numPr>
        <w:outlineLvl w:val="0"/>
        <w:rPr>
          <w:sz w:val="24"/>
          <w:szCs w:val="24"/>
        </w:rPr>
      </w:pPr>
      <w:r w:rsidRPr="00B57B00">
        <w:rPr>
          <w:sz w:val="24"/>
          <w:szCs w:val="24"/>
        </w:rPr>
        <w:t xml:space="preserve"> </w:t>
      </w:r>
      <w:r w:rsidR="00014307" w:rsidRPr="00B57B00">
        <w:rPr>
          <w:sz w:val="24"/>
          <w:szCs w:val="24"/>
        </w:rPr>
        <w:t>Call to Order</w:t>
      </w:r>
    </w:p>
    <w:p w14:paraId="3CE87ECF" w14:textId="77777777" w:rsidR="00B57B00" w:rsidRDefault="00B57B00" w:rsidP="00B57B00">
      <w:pPr>
        <w:pStyle w:val="NoSpacing"/>
        <w:ind w:left="720"/>
        <w:outlineLvl w:val="0"/>
        <w:rPr>
          <w:sz w:val="24"/>
          <w:szCs w:val="24"/>
        </w:rPr>
      </w:pPr>
    </w:p>
    <w:p w14:paraId="3F528738" w14:textId="2F48489A" w:rsidR="00B57B00" w:rsidRPr="00B57B00" w:rsidRDefault="00B57B00" w:rsidP="00B57B00">
      <w:pPr>
        <w:pStyle w:val="NoSpacing"/>
        <w:numPr>
          <w:ilvl w:val="0"/>
          <w:numId w:val="1"/>
        </w:numPr>
        <w:outlineLvl w:val="0"/>
        <w:rPr>
          <w:sz w:val="24"/>
          <w:szCs w:val="24"/>
        </w:rPr>
      </w:pPr>
      <w:r w:rsidRPr="00B57B00">
        <w:rPr>
          <w:sz w:val="24"/>
          <w:szCs w:val="24"/>
        </w:rPr>
        <w:t>Chairman’s Opening Remarks</w:t>
      </w:r>
    </w:p>
    <w:p w14:paraId="11A227B1" w14:textId="77777777" w:rsidR="005E10B7" w:rsidRPr="003F4BA9" w:rsidRDefault="005E10B7" w:rsidP="002C2AE6">
      <w:pPr>
        <w:pStyle w:val="ListParagraph"/>
      </w:pPr>
    </w:p>
    <w:p w14:paraId="14D97D0E" w14:textId="77777777" w:rsidR="003F2CD5" w:rsidRPr="003F4BA9" w:rsidRDefault="00E20688" w:rsidP="005E6F30">
      <w:pPr>
        <w:pStyle w:val="NoSpacing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769F4E0F" w14:textId="77777777" w:rsidR="003F2CD5" w:rsidRPr="003F4BA9" w:rsidRDefault="003F2CD5" w:rsidP="003F2CD5">
      <w:pPr>
        <w:pStyle w:val="ListParagraph"/>
      </w:pPr>
    </w:p>
    <w:p w14:paraId="58829CB2" w14:textId="3E558F03" w:rsidR="00B76B43" w:rsidRPr="003F4BA9" w:rsidRDefault="00B76B43" w:rsidP="005E6F30">
      <w:pPr>
        <w:pStyle w:val="NoSpacing"/>
        <w:numPr>
          <w:ilvl w:val="0"/>
          <w:numId w:val="1"/>
        </w:numPr>
        <w:outlineLvl w:val="0"/>
        <w:rPr>
          <w:sz w:val="24"/>
          <w:szCs w:val="24"/>
        </w:rPr>
      </w:pPr>
      <w:r w:rsidRPr="003F4BA9">
        <w:rPr>
          <w:sz w:val="24"/>
          <w:szCs w:val="24"/>
        </w:rPr>
        <w:t xml:space="preserve">Approval of </w:t>
      </w:r>
      <w:r w:rsidR="009F6AD1" w:rsidRPr="003F4BA9">
        <w:rPr>
          <w:sz w:val="24"/>
          <w:szCs w:val="24"/>
        </w:rPr>
        <w:t xml:space="preserve">Minutes of </w:t>
      </w:r>
      <w:r w:rsidR="009F58B1">
        <w:rPr>
          <w:sz w:val="24"/>
          <w:szCs w:val="24"/>
        </w:rPr>
        <w:t>Previous M</w:t>
      </w:r>
      <w:r w:rsidR="00E20688">
        <w:rPr>
          <w:sz w:val="24"/>
          <w:szCs w:val="24"/>
        </w:rPr>
        <w:t>eeting</w:t>
      </w:r>
    </w:p>
    <w:p w14:paraId="25C22D43" w14:textId="77777777" w:rsidR="00B76B43" w:rsidRPr="003F4BA9" w:rsidRDefault="00B76B43" w:rsidP="00DD178B">
      <w:pPr>
        <w:pStyle w:val="NoSpacing"/>
        <w:rPr>
          <w:sz w:val="24"/>
          <w:szCs w:val="24"/>
        </w:rPr>
      </w:pPr>
    </w:p>
    <w:p w14:paraId="254F1997" w14:textId="4BB7924C" w:rsidR="00B76B43" w:rsidRPr="003F4BA9" w:rsidRDefault="003F2AEB" w:rsidP="00DF2A76">
      <w:pPr>
        <w:pStyle w:val="NoSpacing"/>
        <w:numPr>
          <w:ilvl w:val="0"/>
          <w:numId w:val="1"/>
        </w:numPr>
        <w:outlineLvl w:val="0"/>
        <w:rPr>
          <w:sz w:val="24"/>
          <w:szCs w:val="24"/>
        </w:rPr>
      </w:pPr>
      <w:r w:rsidRPr="003F4BA9">
        <w:rPr>
          <w:sz w:val="24"/>
          <w:szCs w:val="24"/>
        </w:rPr>
        <w:t xml:space="preserve"> </w:t>
      </w:r>
      <w:r w:rsidR="00B76B43" w:rsidRPr="003F4BA9">
        <w:rPr>
          <w:sz w:val="24"/>
          <w:szCs w:val="24"/>
        </w:rPr>
        <w:t xml:space="preserve">Disclosure of </w:t>
      </w:r>
      <w:r w:rsidR="003312F3">
        <w:rPr>
          <w:sz w:val="24"/>
          <w:szCs w:val="24"/>
        </w:rPr>
        <w:t xml:space="preserve">Pecuniary </w:t>
      </w:r>
      <w:r w:rsidR="00B76B43" w:rsidRPr="003F4BA9">
        <w:rPr>
          <w:sz w:val="24"/>
          <w:szCs w:val="24"/>
        </w:rPr>
        <w:t>Interest</w:t>
      </w:r>
      <w:r w:rsidR="009F58B1">
        <w:rPr>
          <w:sz w:val="24"/>
          <w:szCs w:val="24"/>
        </w:rPr>
        <w:t xml:space="preserve"> and </w:t>
      </w:r>
      <w:r w:rsidR="003312F3">
        <w:rPr>
          <w:sz w:val="24"/>
          <w:szCs w:val="24"/>
        </w:rPr>
        <w:t xml:space="preserve">General </w:t>
      </w:r>
      <w:r w:rsidR="009F58B1">
        <w:rPr>
          <w:sz w:val="24"/>
          <w:szCs w:val="24"/>
        </w:rPr>
        <w:t>Nature T</w:t>
      </w:r>
      <w:r w:rsidR="00BC562F" w:rsidRPr="003F4BA9">
        <w:rPr>
          <w:sz w:val="24"/>
          <w:szCs w:val="24"/>
        </w:rPr>
        <w:t>hereof</w:t>
      </w:r>
    </w:p>
    <w:p w14:paraId="66957CCF" w14:textId="77777777" w:rsidR="00875169" w:rsidRPr="003F4BA9" w:rsidRDefault="00875169" w:rsidP="00DD178B">
      <w:pPr>
        <w:pStyle w:val="NoSpacing"/>
        <w:rPr>
          <w:sz w:val="24"/>
          <w:szCs w:val="24"/>
        </w:rPr>
      </w:pPr>
    </w:p>
    <w:p w14:paraId="0FE211EE" w14:textId="3B332113" w:rsidR="00EA4814" w:rsidRDefault="003F2AEB" w:rsidP="00EA4814">
      <w:pPr>
        <w:pStyle w:val="NoSpacing"/>
        <w:numPr>
          <w:ilvl w:val="0"/>
          <w:numId w:val="1"/>
        </w:numPr>
        <w:outlineLvl w:val="0"/>
        <w:rPr>
          <w:sz w:val="24"/>
          <w:szCs w:val="24"/>
        </w:rPr>
      </w:pPr>
      <w:r w:rsidRPr="003F4BA9">
        <w:rPr>
          <w:sz w:val="24"/>
          <w:szCs w:val="24"/>
        </w:rPr>
        <w:t xml:space="preserve"> </w:t>
      </w:r>
      <w:r w:rsidR="00375FFA" w:rsidRPr="003F4BA9">
        <w:rPr>
          <w:sz w:val="24"/>
          <w:szCs w:val="24"/>
        </w:rPr>
        <w:t>Bus</w:t>
      </w:r>
      <w:r w:rsidR="009F58B1">
        <w:rPr>
          <w:sz w:val="24"/>
          <w:szCs w:val="24"/>
        </w:rPr>
        <w:t>iness Arising from the M</w:t>
      </w:r>
      <w:r w:rsidR="00BC562F" w:rsidRPr="003F4BA9">
        <w:rPr>
          <w:sz w:val="24"/>
          <w:szCs w:val="24"/>
        </w:rPr>
        <w:t>inutes</w:t>
      </w:r>
    </w:p>
    <w:p w14:paraId="3388BB82" w14:textId="77777777" w:rsidR="00764362" w:rsidRDefault="00764362" w:rsidP="00764362">
      <w:pPr>
        <w:pStyle w:val="NoSpacing"/>
        <w:ind w:left="720"/>
        <w:outlineLvl w:val="0"/>
        <w:rPr>
          <w:sz w:val="24"/>
          <w:szCs w:val="24"/>
        </w:rPr>
      </w:pPr>
    </w:p>
    <w:p w14:paraId="562B84AE" w14:textId="04217D98" w:rsidR="0052438E" w:rsidRPr="00620069" w:rsidRDefault="00B57B00" w:rsidP="00620069">
      <w:pPr>
        <w:pStyle w:val="NoSpacing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Delegations</w:t>
      </w:r>
    </w:p>
    <w:p w14:paraId="02EB8DD0" w14:textId="77777777" w:rsidR="0052438E" w:rsidRDefault="0052438E" w:rsidP="00147863">
      <w:pPr>
        <w:pStyle w:val="ListParagraph"/>
        <w:rPr>
          <w:sz w:val="24"/>
          <w:szCs w:val="24"/>
          <w:highlight w:val="yellow"/>
        </w:rPr>
      </w:pPr>
    </w:p>
    <w:p w14:paraId="43AAD85F" w14:textId="5431451F" w:rsidR="00AB31CB" w:rsidRDefault="00B57B00" w:rsidP="00AB31CB">
      <w:pPr>
        <w:pStyle w:val="NoSpacing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221AF3CF" w14:textId="77777777" w:rsidR="00CF1E30" w:rsidRDefault="00CF1E30" w:rsidP="00B57B00">
      <w:pPr>
        <w:pStyle w:val="NoSpacing"/>
        <w:ind w:left="720"/>
        <w:outlineLvl w:val="0"/>
        <w:rPr>
          <w:sz w:val="24"/>
          <w:szCs w:val="24"/>
        </w:rPr>
      </w:pPr>
    </w:p>
    <w:p w14:paraId="444AD166" w14:textId="40E03431" w:rsidR="00B57B00" w:rsidRDefault="00B57B00" w:rsidP="00AB31CB">
      <w:pPr>
        <w:pStyle w:val="NoSpacing"/>
        <w:numPr>
          <w:ilvl w:val="0"/>
          <w:numId w:val="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New and Unfinished Business</w:t>
      </w:r>
    </w:p>
    <w:p w14:paraId="0A272954" w14:textId="77777777" w:rsidR="009C3507" w:rsidRDefault="009C3507" w:rsidP="009C3507">
      <w:pPr>
        <w:widowControl w:val="0"/>
        <w:tabs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350"/>
        <w:rPr>
          <w:sz w:val="24"/>
          <w:szCs w:val="24"/>
        </w:rPr>
      </w:pPr>
    </w:p>
    <w:p w14:paraId="2E2BA956" w14:textId="6A2F97BF" w:rsidR="009C3507" w:rsidRDefault="009C3507" w:rsidP="00232A56">
      <w:pPr>
        <w:widowControl w:val="0"/>
        <w:numPr>
          <w:ilvl w:val="1"/>
          <w:numId w:val="1"/>
        </w:numPr>
        <w:tabs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Business of the Year 2024 – </w:t>
      </w:r>
      <w:r w:rsidR="008B25AC">
        <w:rPr>
          <w:sz w:val="24"/>
          <w:szCs w:val="24"/>
        </w:rPr>
        <w:t>Sub Committee</w:t>
      </w:r>
      <w:r w:rsidR="00CE660A">
        <w:rPr>
          <w:sz w:val="24"/>
          <w:szCs w:val="24"/>
        </w:rPr>
        <w:t>, categories and promoting of initiative</w:t>
      </w:r>
    </w:p>
    <w:p w14:paraId="02A4FAA5" w14:textId="7716E665" w:rsidR="00827414" w:rsidRDefault="00827414" w:rsidP="00232A56">
      <w:pPr>
        <w:widowControl w:val="0"/>
        <w:numPr>
          <w:ilvl w:val="1"/>
          <w:numId w:val="1"/>
        </w:numPr>
        <w:tabs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First Impressions Program</w:t>
      </w:r>
      <w:r w:rsidR="008B25AC">
        <w:rPr>
          <w:sz w:val="24"/>
          <w:szCs w:val="24"/>
        </w:rPr>
        <w:t xml:space="preserve"> – Sub Committee</w:t>
      </w:r>
      <w:r w:rsidR="00CE660A">
        <w:rPr>
          <w:sz w:val="24"/>
          <w:szCs w:val="24"/>
        </w:rPr>
        <w:t>, focus</w:t>
      </w:r>
      <w:r w:rsidR="00441ED9">
        <w:rPr>
          <w:sz w:val="24"/>
          <w:szCs w:val="24"/>
        </w:rPr>
        <w:t>/</w:t>
      </w:r>
      <w:proofErr w:type="gramStart"/>
      <w:r w:rsidR="00441ED9">
        <w:rPr>
          <w:sz w:val="24"/>
          <w:szCs w:val="24"/>
        </w:rPr>
        <w:t>perspective</w:t>
      </w:r>
      <w:proofErr w:type="gramEnd"/>
      <w:r w:rsidR="00CE660A">
        <w:rPr>
          <w:sz w:val="24"/>
          <w:szCs w:val="24"/>
        </w:rPr>
        <w:t xml:space="preserve"> and tour points</w:t>
      </w:r>
    </w:p>
    <w:p w14:paraId="11584741" w14:textId="3C60A242" w:rsidR="006C2865" w:rsidRDefault="006C2865" w:rsidP="00232A56">
      <w:pPr>
        <w:widowControl w:val="0"/>
        <w:numPr>
          <w:ilvl w:val="1"/>
          <w:numId w:val="1"/>
        </w:numPr>
        <w:tabs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Maker’s Map</w:t>
      </w:r>
    </w:p>
    <w:p w14:paraId="2C3DAFED" w14:textId="72EE7DDB" w:rsidR="00B57B00" w:rsidRDefault="00B57B00" w:rsidP="00B57B00">
      <w:pPr>
        <w:widowControl w:val="0"/>
        <w:numPr>
          <w:ilvl w:val="1"/>
          <w:numId w:val="1"/>
        </w:numPr>
        <w:tabs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sz w:val="24"/>
          <w:szCs w:val="24"/>
        </w:rPr>
      </w:pPr>
      <w:r w:rsidRPr="00B57B00">
        <w:rPr>
          <w:sz w:val="24"/>
          <w:szCs w:val="24"/>
        </w:rPr>
        <w:t>Roundtable Discussion</w:t>
      </w:r>
    </w:p>
    <w:p w14:paraId="425F2E79" w14:textId="77777777" w:rsidR="00232A56" w:rsidRDefault="00232A56" w:rsidP="00232A56">
      <w:pPr>
        <w:widowControl w:val="0"/>
        <w:tabs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350"/>
        <w:rPr>
          <w:sz w:val="24"/>
          <w:szCs w:val="24"/>
        </w:rPr>
      </w:pPr>
    </w:p>
    <w:p w14:paraId="75CCE0CF" w14:textId="48BFA961" w:rsidR="00B57B00" w:rsidRDefault="00B57B00" w:rsidP="005E6F30">
      <w:pPr>
        <w:pStyle w:val="NoSpacing"/>
        <w:numPr>
          <w:ilvl w:val="0"/>
          <w:numId w:val="1"/>
        </w:num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Questions for the Public</w:t>
      </w:r>
    </w:p>
    <w:p w14:paraId="79D996FD" w14:textId="77777777" w:rsidR="00B57B00" w:rsidRDefault="00B57B00" w:rsidP="00B57B00">
      <w:pPr>
        <w:pStyle w:val="NoSpacing"/>
        <w:ind w:left="720"/>
        <w:outlineLvl w:val="0"/>
        <w:rPr>
          <w:bCs/>
          <w:sz w:val="24"/>
          <w:szCs w:val="24"/>
        </w:rPr>
      </w:pPr>
    </w:p>
    <w:p w14:paraId="65E0A38F" w14:textId="1C79309F" w:rsidR="000A134B" w:rsidRPr="000A134B" w:rsidRDefault="00764362" w:rsidP="005E6F30">
      <w:pPr>
        <w:pStyle w:val="NoSpacing"/>
        <w:numPr>
          <w:ilvl w:val="0"/>
          <w:numId w:val="1"/>
        </w:numPr>
        <w:outlineLvl w:val="0"/>
        <w:rPr>
          <w:bCs/>
          <w:sz w:val="24"/>
          <w:szCs w:val="24"/>
        </w:rPr>
      </w:pPr>
      <w:r w:rsidRPr="00764362">
        <w:rPr>
          <w:bCs/>
          <w:sz w:val="24"/>
          <w:szCs w:val="24"/>
        </w:rPr>
        <w:t xml:space="preserve">Discuss Date of Next Meeting </w:t>
      </w:r>
      <w:r w:rsidR="003312F3">
        <w:rPr>
          <w:bCs/>
          <w:sz w:val="24"/>
          <w:szCs w:val="24"/>
        </w:rPr>
        <w:t>–</w:t>
      </w:r>
      <w:r w:rsidRPr="00764362">
        <w:rPr>
          <w:bCs/>
          <w:sz w:val="24"/>
          <w:szCs w:val="24"/>
        </w:rPr>
        <w:t xml:space="preserve"> </w:t>
      </w:r>
      <w:r w:rsidR="008B25AC">
        <w:rPr>
          <w:b/>
          <w:sz w:val="24"/>
          <w:szCs w:val="24"/>
        </w:rPr>
        <w:t>June 3</w:t>
      </w:r>
      <w:r w:rsidR="000A134B">
        <w:rPr>
          <w:b/>
          <w:sz w:val="24"/>
          <w:szCs w:val="24"/>
        </w:rPr>
        <w:t>, 2024</w:t>
      </w:r>
    </w:p>
    <w:p w14:paraId="6085934C" w14:textId="77777777" w:rsidR="000D1E41" w:rsidRPr="003F4BA9" w:rsidRDefault="000D1E41" w:rsidP="005E0178">
      <w:pPr>
        <w:pStyle w:val="NoSpacing"/>
        <w:rPr>
          <w:b/>
          <w:sz w:val="24"/>
          <w:szCs w:val="24"/>
        </w:rPr>
      </w:pPr>
    </w:p>
    <w:p w14:paraId="7F70A21F" w14:textId="35366D96" w:rsidR="00E000B4" w:rsidRDefault="00764362" w:rsidP="005E6F30">
      <w:pPr>
        <w:pStyle w:val="NoSpacing"/>
        <w:numPr>
          <w:ilvl w:val="0"/>
          <w:numId w:val="1"/>
        </w:numPr>
        <w:outlineLvl w:val="0"/>
        <w:rPr>
          <w:bCs/>
          <w:sz w:val="24"/>
          <w:szCs w:val="24"/>
        </w:rPr>
      </w:pPr>
      <w:r w:rsidRPr="00764362">
        <w:rPr>
          <w:bCs/>
          <w:sz w:val="24"/>
          <w:szCs w:val="24"/>
        </w:rPr>
        <w:t>Adjournment</w:t>
      </w:r>
    </w:p>
    <w:p w14:paraId="0416F20E" w14:textId="7F50BF66" w:rsidR="00B57B00" w:rsidRDefault="00B57B00" w:rsidP="00B57B00">
      <w:pPr>
        <w:pStyle w:val="NoSpacing"/>
        <w:outlineLvl w:val="0"/>
        <w:rPr>
          <w:bCs/>
          <w:sz w:val="24"/>
          <w:szCs w:val="24"/>
        </w:rPr>
      </w:pPr>
    </w:p>
    <w:p w14:paraId="3CE10309" w14:textId="77777777" w:rsidR="00B57B00" w:rsidRPr="00B57B00" w:rsidRDefault="00B57B00" w:rsidP="00B57B00">
      <w:pPr>
        <w:rPr>
          <w:b/>
          <w:sz w:val="24"/>
          <w:szCs w:val="24"/>
        </w:rPr>
      </w:pPr>
      <w:r w:rsidRPr="00B57B00">
        <w:rPr>
          <w:b/>
          <w:sz w:val="24"/>
          <w:szCs w:val="24"/>
        </w:rPr>
        <w:t>Mission Statement for EDTC</w:t>
      </w:r>
    </w:p>
    <w:p w14:paraId="1F3E4457" w14:textId="77777777" w:rsidR="00B57B00" w:rsidRPr="00B57B00" w:rsidRDefault="00B57B00" w:rsidP="00B57B00">
      <w:pPr>
        <w:rPr>
          <w:b/>
          <w:sz w:val="24"/>
          <w:szCs w:val="24"/>
        </w:rPr>
      </w:pPr>
    </w:p>
    <w:p w14:paraId="32D08FCE" w14:textId="76DB52CF" w:rsidR="00B57B00" w:rsidRDefault="00B57B00" w:rsidP="00B57B00">
      <w:pPr>
        <w:pStyle w:val="Standard"/>
        <w:autoSpaceDE w:val="0"/>
        <w:jc w:val="both"/>
        <w:rPr>
          <w:rFonts w:ascii="Arial" w:eastAsia="Times New Roman" w:hAnsi="Arial" w:cs="Arial"/>
        </w:rPr>
      </w:pPr>
      <w:r w:rsidRPr="00B57B00">
        <w:rPr>
          <w:rFonts w:ascii="Arial" w:eastAsia="Times New Roman" w:hAnsi="Arial" w:cs="Arial"/>
        </w:rPr>
        <w:t xml:space="preserve">Under the </w:t>
      </w:r>
      <w:r w:rsidR="00E42D21">
        <w:rPr>
          <w:rFonts w:ascii="Arial" w:eastAsia="Times New Roman" w:hAnsi="Arial" w:cs="Arial"/>
        </w:rPr>
        <w:t>d</w:t>
      </w:r>
      <w:r w:rsidRPr="00B57B00">
        <w:rPr>
          <w:rFonts w:ascii="Arial" w:eastAsia="Times New Roman" w:hAnsi="Arial" w:cs="Arial"/>
        </w:rPr>
        <w:t xml:space="preserve">irection of Council and Senior Staff to work in an advisory capacity to attract, promote, </w:t>
      </w:r>
      <w:proofErr w:type="gramStart"/>
      <w:r w:rsidRPr="00B57B00">
        <w:rPr>
          <w:rFonts w:ascii="Arial" w:eastAsia="Times New Roman" w:hAnsi="Arial" w:cs="Arial"/>
        </w:rPr>
        <w:t>retain</w:t>
      </w:r>
      <w:proofErr w:type="gramEnd"/>
      <w:r w:rsidRPr="00B57B00">
        <w:rPr>
          <w:rFonts w:ascii="Arial" w:eastAsia="Times New Roman" w:hAnsi="Arial" w:cs="Arial"/>
        </w:rPr>
        <w:t xml:space="preserve"> and expand economic development and tourism within Augusta Township to make our Township a sustainable community in which to reside, work and play.</w:t>
      </w:r>
    </w:p>
    <w:p w14:paraId="5704D565" w14:textId="6F7B69D1" w:rsidR="00F627B7" w:rsidRDefault="00F627B7" w:rsidP="00B57B00">
      <w:pPr>
        <w:pStyle w:val="Standard"/>
        <w:autoSpaceDE w:val="0"/>
        <w:jc w:val="both"/>
        <w:rPr>
          <w:rFonts w:ascii="Arial" w:eastAsia="Times New Roman" w:hAnsi="Arial" w:cs="Arial"/>
        </w:rPr>
      </w:pPr>
    </w:p>
    <w:p w14:paraId="048D4381" w14:textId="3A634DCE" w:rsidR="00F627B7" w:rsidRDefault="00F627B7" w:rsidP="00B57B00">
      <w:pPr>
        <w:pStyle w:val="Standard"/>
        <w:autoSpaceDE w:val="0"/>
        <w:jc w:val="both"/>
        <w:rPr>
          <w:rFonts w:ascii="Arial" w:eastAsia="Times New Roman" w:hAnsi="Arial" w:cs="Arial"/>
        </w:rPr>
      </w:pPr>
    </w:p>
    <w:p w14:paraId="0EACBC8B" w14:textId="13C9D8C5" w:rsidR="00F627B7" w:rsidRDefault="00F627B7" w:rsidP="00B57B00">
      <w:pPr>
        <w:pStyle w:val="Standard"/>
        <w:autoSpaceDE w:val="0"/>
        <w:jc w:val="both"/>
        <w:rPr>
          <w:rFonts w:ascii="Arial" w:eastAsia="Times New Roman" w:hAnsi="Arial" w:cs="Arial"/>
        </w:rPr>
      </w:pPr>
    </w:p>
    <w:p w14:paraId="3F2624C9" w14:textId="77777777" w:rsidR="00013DF0" w:rsidRDefault="00013DF0" w:rsidP="00B57B00">
      <w:pPr>
        <w:pStyle w:val="Standard"/>
        <w:autoSpaceDE w:val="0"/>
        <w:jc w:val="both"/>
        <w:rPr>
          <w:rFonts w:ascii="Arial" w:eastAsia="Times New Roman" w:hAnsi="Arial" w:cs="Arial"/>
        </w:rPr>
      </w:pPr>
    </w:p>
    <w:p w14:paraId="715745AA" w14:textId="77777777" w:rsidR="00013DF0" w:rsidRDefault="00013DF0" w:rsidP="00B57B00">
      <w:pPr>
        <w:pStyle w:val="Standard"/>
        <w:autoSpaceDE w:val="0"/>
        <w:jc w:val="both"/>
        <w:rPr>
          <w:rFonts w:ascii="Arial" w:eastAsia="Times New Roman" w:hAnsi="Arial" w:cs="Arial"/>
        </w:rPr>
      </w:pPr>
    </w:p>
    <w:p w14:paraId="1275A9B0" w14:textId="77777777" w:rsidR="00013DF0" w:rsidRDefault="00013DF0" w:rsidP="00B57B00">
      <w:pPr>
        <w:pStyle w:val="Standard"/>
        <w:autoSpaceDE w:val="0"/>
        <w:jc w:val="both"/>
        <w:rPr>
          <w:rFonts w:ascii="Arial" w:eastAsia="Times New Roman" w:hAnsi="Arial" w:cs="Arial"/>
        </w:rPr>
      </w:pPr>
    </w:p>
    <w:p w14:paraId="3B9D05C5" w14:textId="77777777" w:rsidR="00013DF0" w:rsidRDefault="00013DF0" w:rsidP="00B57B00">
      <w:pPr>
        <w:pStyle w:val="Standard"/>
        <w:autoSpaceDE w:val="0"/>
        <w:jc w:val="both"/>
        <w:rPr>
          <w:rFonts w:ascii="Arial" w:eastAsia="Times New Roman" w:hAnsi="Arial" w:cs="Arial"/>
        </w:rPr>
      </w:pPr>
    </w:p>
    <w:p w14:paraId="3A1071E5" w14:textId="77777777" w:rsidR="00013DF0" w:rsidRDefault="00013DF0" w:rsidP="00B57B00">
      <w:pPr>
        <w:pStyle w:val="Standard"/>
        <w:autoSpaceDE w:val="0"/>
        <w:jc w:val="both"/>
        <w:rPr>
          <w:rFonts w:ascii="Arial" w:eastAsia="Times New Roman" w:hAnsi="Arial" w:cs="Arial"/>
        </w:rPr>
      </w:pPr>
    </w:p>
    <w:p w14:paraId="0147E65B" w14:textId="77777777" w:rsidR="00013DF0" w:rsidRDefault="00013DF0" w:rsidP="00B57B00">
      <w:pPr>
        <w:pStyle w:val="Standard"/>
        <w:autoSpaceDE w:val="0"/>
        <w:jc w:val="both"/>
        <w:rPr>
          <w:rFonts w:ascii="Arial" w:eastAsia="Times New Roman" w:hAnsi="Arial" w:cs="Arial"/>
        </w:rPr>
      </w:pPr>
    </w:p>
    <w:p w14:paraId="235899DD" w14:textId="77777777" w:rsidR="00013DF0" w:rsidRPr="0056607F" w:rsidRDefault="00013DF0" w:rsidP="00013DF0">
      <w:pPr>
        <w:pStyle w:val="Heading1"/>
        <w:spacing w:before="0"/>
        <w:jc w:val="center"/>
        <w:rPr>
          <w:sz w:val="28"/>
          <w:szCs w:val="28"/>
          <w:lang w:val="en-US"/>
        </w:rPr>
      </w:pPr>
      <w:r w:rsidRPr="0056607F">
        <w:rPr>
          <w:sz w:val="28"/>
          <w:szCs w:val="28"/>
        </w:rPr>
        <w:lastRenderedPageBreak/>
        <w:t>MINUTES</w:t>
      </w:r>
      <w:r>
        <w:rPr>
          <w:sz w:val="28"/>
          <w:szCs w:val="28"/>
        </w:rPr>
        <w:br/>
      </w:r>
      <w:r w:rsidRPr="0056607F">
        <w:rPr>
          <w:sz w:val="28"/>
          <w:szCs w:val="28"/>
        </w:rPr>
        <w:t xml:space="preserve">ECONOMIC DEVELOPMENT &amp; TOURISM COMMITTEE MEETING </w:t>
      </w:r>
      <w:r>
        <w:rPr>
          <w:sz w:val="28"/>
          <w:szCs w:val="28"/>
        </w:rPr>
        <w:br/>
        <w:t>April 9</w:t>
      </w:r>
      <w:r w:rsidRPr="0056607F">
        <w:rPr>
          <w:sz w:val="28"/>
          <w:szCs w:val="28"/>
        </w:rPr>
        <w:t xml:space="preserve">, </w:t>
      </w:r>
      <w:proofErr w:type="gramStart"/>
      <w:r w:rsidRPr="0056607F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proofErr w:type="gramEnd"/>
      <w:r w:rsidRPr="0056607F">
        <w:rPr>
          <w:sz w:val="28"/>
          <w:szCs w:val="28"/>
          <w:lang w:val="en-US"/>
        </w:rPr>
        <w:t xml:space="preserve"> at 2:00 p.m.</w:t>
      </w:r>
    </w:p>
    <w:p w14:paraId="191389C1" w14:textId="77777777" w:rsidR="00013DF0" w:rsidRPr="00013DF0" w:rsidRDefault="00013DF0" w:rsidP="00013DF0">
      <w:pPr>
        <w:rPr>
          <w:b/>
          <w:bCs/>
          <w:sz w:val="24"/>
          <w:szCs w:val="24"/>
        </w:rPr>
      </w:pPr>
      <w:r w:rsidRPr="00013DF0">
        <w:rPr>
          <w:b/>
          <w:bCs/>
          <w:sz w:val="24"/>
          <w:szCs w:val="24"/>
        </w:rPr>
        <w:t>PRESENT</w:t>
      </w:r>
    </w:p>
    <w:p w14:paraId="1D987C1E" w14:textId="77777777" w:rsidR="00013DF0" w:rsidRDefault="00013DF0" w:rsidP="00013DF0">
      <w:pPr>
        <w:ind w:right="-90"/>
        <w:rPr>
          <w:sz w:val="24"/>
          <w:szCs w:val="24"/>
        </w:rPr>
      </w:pPr>
      <w:r w:rsidRPr="00064648">
        <w:rPr>
          <w:sz w:val="24"/>
          <w:szCs w:val="24"/>
        </w:rPr>
        <w:t>Judi Baril</w:t>
      </w:r>
      <w:r>
        <w:rPr>
          <w:sz w:val="24"/>
          <w:szCs w:val="24"/>
        </w:rPr>
        <w:t xml:space="preserve"> (joined electronically), </w:t>
      </w:r>
      <w:r w:rsidRPr="00064648">
        <w:rPr>
          <w:sz w:val="24"/>
          <w:szCs w:val="24"/>
        </w:rPr>
        <w:t>Rob Whittaker</w:t>
      </w:r>
      <w:r>
        <w:rPr>
          <w:sz w:val="24"/>
          <w:szCs w:val="24"/>
        </w:rPr>
        <w:t xml:space="preserve">, Bill Spencer (joined meeting at 2:17), Darlene Jones (joined meeting at 2:10), Kris </w:t>
      </w:r>
      <w:proofErr w:type="spellStart"/>
      <w:r>
        <w:rPr>
          <w:sz w:val="24"/>
          <w:szCs w:val="24"/>
        </w:rPr>
        <w:t>Vdovich</w:t>
      </w:r>
      <w:proofErr w:type="spellEnd"/>
      <w:r>
        <w:rPr>
          <w:sz w:val="24"/>
          <w:szCs w:val="24"/>
        </w:rPr>
        <w:t xml:space="preserve"> (joined meeting electronically at 2:28) Pamela Robertson, Jeff Shaver, Annette Simonian</w:t>
      </w:r>
    </w:p>
    <w:p w14:paraId="7DDE5DEA" w14:textId="77777777" w:rsidR="00013DF0" w:rsidRPr="006C0706" w:rsidRDefault="00013DF0" w:rsidP="00013DF0">
      <w:pPr>
        <w:ind w:left="270"/>
        <w:rPr>
          <w:sz w:val="24"/>
          <w:szCs w:val="24"/>
        </w:rPr>
      </w:pPr>
    </w:p>
    <w:p w14:paraId="56C5E419" w14:textId="77777777" w:rsidR="00013DF0" w:rsidRPr="006C0706" w:rsidRDefault="00013DF0" w:rsidP="00013DF0">
      <w:pPr>
        <w:widowControl w:val="0"/>
        <w:ind w:left="540" w:hanging="540"/>
        <w:jc w:val="both"/>
        <w:rPr>
          <w:b/>
          <w:sz w:val="24"/>
          <w:szCs w:val="24"/>
        </w:rPr>
      </w:pPr>
      <w:r w:rsidRPr="006C0706">
        <w:rPr>
          <w:sz w:val="24"/>
          <w:szCs w:val="24"/>
        </w:rPr>
        <w:t>1.</w:t>
      </w:r>
      <w:r w:rsidRPr="006C0706">
        <w:rPr>
          <w:sz w:val="24"/>
          <w:szCs w:val="24"/>
        </w:rPr>
        <w:tab/>
      </w:r>
      <w:r w:rsidRPr="006C0706">
        <w:rPr>
          <w:b/>
          <w:sz w:val="24"/>
          <w:szCs w:val="24"/>
        </w:rPr>
        <w:t>Call to Order</w:t>
      </w:r>
    </w:p>
    <w:p w14:paraId="00CC8A4C" w14:textId="77777777" w:rsidR="00013DF0" w:rsidRDefault="00013DF0" w:rsidP="00013DF0">
      <w:pPr>
        <w:widowControl w:val="0"/>
        <w:ind w:left="360" w:firstLine="180"/>
        <w:jc w:val="both"/>
        <w:rPr>
          <w:sz w:val="24"/>
          <w:szCs w:val="24"/>
        </w:rPr>
      </w:pPr>
      <w:r>
        <w:rPr>
          <w:sz w:val="24"/>
          <w:szCs w:val="24"/>
        </w:rPr>
        <w:t>Rob Whittaker called the meeting to order at 2:00 p.m.</w:t>
      </w:r>
    </w:p>
    <w:p w14:paraId="41E238B6" w14:textId="77777777" w:rsidR="00013DF0" w:rsidRDefault="00013DF0" w:rsidP="00013DF0">
      <w:pPr>
        <w:widowControl w:val="0"/>
        <w:jc w:val="both"/>
        <w:rPr>
          <w:sz w:val="24"/>
          <w:szCs w:val="24"/>
        </w:rPr>
      </w:pPr>
    </w:p>
    <w:p w14:paraId="1EA67350" w14:textId="77777777" w:rsidR="00013DF0" w:rsidRDefault="00013DF0" w:rsidP="00013DF0">
      <w:pPr>
        <w:widowControl w:val="0"/>
        <w:tabs>
          <w:tab w:val="left" w:pos="90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314D1B">
        <w:rPr>
          <w:b/>
          <w:bCs/>
          <w:sz w:val="24"/>
          <w:szCs w:val="24"/>
        </w:rPr>
        <w:t>Chair’s Opening Remarks</w:t>
      </w:r>
    </w:p>
    <w:p w14:paraId="72A29728" w14:textId="77777777" w:rsidR="00013DF0" w:rsidRDefault="00013DF0" w:rsidP="00013DF0">
      <w:pPr>
        <w:widowControl w:val="0"/>
        <w:tabs>
          <w:tab w:val="left" w:pos="900"/>
        </w:tabs>
        <w:rPr>
          <w:sz w:val="24"/>
          <w:szCs w:val="24"/>
        </w:rPr>
      </w:pPr>
    </w:p>
    <w:p w14:paraId="628DC43A" w14:textId="77777777" w:rsidR="00013DF0" w:rsidRPr="00314D1B" w:rsidRDefault="00013DF0" w:rsidP="00013DF0">
      <w:pPr>
        <w:widowControl w:val="0"/>
        <w:tabs>
          <w:tab w:val="left" w:pos="90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3</w:t>
      </w:r>
      <w:r w:rsidRPr="006C0706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6C0706">
        <w:rPr>
          <w:b/>
          <w:sz w:val="24"/>
          <w:szCs w:val="24"/>
        </w:rPr>
        <w:t>Approval of Agenda</w:t>
      </w:r>
    </w:p>
    <w:p w14:paraId="73ADD815" w14:textId="77777777" w:rsidR="00013DF0" w:rsidRDefault="00013DF0" w:rsidP="00013DF0">
      <w:pPr>
        <w:widowControl w:val="0"/>
        <w:tabs>
          <w:tab w:val="left" w:pos="900"/>
        </w:tabs>
        <w:ind w:left="540" w:hanging="540"/>
        <w:rPr>
          <w:sz w:val="24"/>
          <w:szCs w:val="24"/>
        </w:rPr>
      </w:pPr>
      <w:r w:rsidRPr="006C0706">
        <w:rPr>
          <w:sz w:val="24"/>
          <w:szCs w:val="24"/>
        </w:rPr>
        <w:tab/>
      </w:r>
      <w:bookmarkStart w:id="0" w:name="_Hlk25046856"/>
      <w:r w:rsidRPr="006C0706">
        <w:rPr>
          <w:sz w:val="24"/>
          <w:szCs w:val="24"/>
        </w:rPr>
        <w:t xml:space="preserve">Agenda Approved </w:t>
      </w:r>
      <w:bookmarkStart w:id="1" w:name="_Hlk131497581"/>
    </w:p>
    <w:p w14:paraId="6F4796DC" w14:textId="77777777" w:rsidR="00013DF0" w:rsidRPr="006C0706" w:rsidRDefault="00013DF0" w:rsidP="00013DF0">
      <w:pPr>
        <w:widowControl w:val="0"/>
        <w:tabs>
          <w:tab w:val="left" w:pos="90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 xml:space="preserve">Moved by </w:t>
      </w:r>
      <w:bookmarkEnd w:id="1"/>
      <w:r>
        <w:rPr>
          <w:sz w:val="24"/>
          <w:szCs w:val="24"/>
        </w:rPr>
        <w:t>Pamela Robertson and seconded by Judi Baril</w:t>
      </w:r>
    </w:p>
    <w:bookmarkEnd w:id="0"/>
    <w:p w14:paraId="2873723B" w14:textId="77777777" w:rsidR="00013DF0" w:rsidRPr="006C0706" w:rsidRDefault="00013DF0" w:rsidP="00013DF0">
      <w:pPr>
        <w:widowControl w:val="0"/>
        <w:tabs>
          <w:tab w:val="left" w:pos="900"/>
        </w:tabs>
        <w:rPr>
          <w:sz w:val="24"/>
          <w:szCs w:val="24"/>
        </w:rPr>
      </w:pPr>
    </w:p>
    <w:p w14:paraId="6FF20218" w14:textId="77777777" w:rsidR="00013DF0" w:rsidRPr="006C0706" w:rsidRDefault="00013DF0" w:rsidP="00013DF0">
      <w:pPr>
        <w:widowControl w:val="0"/>
        <w:tabs>
          <w:tab w:val="left" w:pos="900"/>
        </w:tabs>
        <w:ind w:left="540" w:hanging="540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6C0706">
        <w:rPr>
          <w:sz w:val="24"/>
          <w:szCs w:val="24"/>
        </w:rPr>
        <w:tab/>
      </w:r>
      <w:r w:rsidRPr="006C0706">
        <w:rPr>
          <w:b/>
          <w:sz w:val="24"/>
          <w:szCs w:val="24"/>
        </w:rPr>
        <w:t>Approval of the Minutes</w:t>
      </w:r>
    </w:p>
    <w:p w14:paraId="3247498E" w14:textId="77777777" w:rsidR="00013DF0" w:rsidRDefault="00013DF0" w:rsidP="00013DF0">
      <w:pPr>
        <w:widowControl w:val="0"/>
        <w:tabs>
          <w:tab w:val="left" w:pos="900"/>
        </w:tabs>
        <w:ind w:left="540" w:hanging="540"/>
        <w:rPr>
          <w:sz w:val="24"/>
          <w:szCs w:val="24"/>
        </w:rPr>
      </w:pPr>
      <w:r w:rsidRPr="006C0706">
        <w:rPr>
          <w:sz w:val="24"/>
          <w:szCs w:val="24"/>
        </w:rPr>
        <w:tab/>
      </w:r>
      <w:r>
        <w:rPr>
          <w:sz w:val="24"/>
          <w:szCs w:val="24"/>
        </w:rPr>
        <w:t>Minutes Approved – Moved by Pam Robertson and seconded by Judi Baril</w:t>
      </w:r>
    </w:p>
    <w:p w14:paraId="73DDA9B8" w14:textId="77777777" w:rsidR="00013DF0" w:rsidRDefault="00013DF0" w:rsidP="00013DF0">
      <w:pPr>
        <w:widowControl w:val="0"/>
        <w:tabs>
          <w:tab w:val="left" w:pos="900"/>
        </w:tabs>
        <w:ind w:left="540" w:hanging="540"/>
        <w:rPr>
          <w:sz w:val="24"/>
          <w:szCs w:val="24"/>
        </w:rPr>
      </w:pPr>
    </w:p>
    <w:p w14:paraId="19C4EF95" w14:textId="77777777" w:rsidR="00013DF0" w:rsidRDefault="00013DF0" w:rsidP="00013DF0">
      <w:pPr>
        <w:widowControl w:val="0"/>
        <w:tabs>
          <w:tab w:val="left" w:pos="900"/>
        </w:tabs>
        <w:ind w:left="539" w:hanging="539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6C0706">
        <w:rPr>
          <w:b/>
          <w:sz w:val="24"/>
          <w:szCs w:val="24"/>
        </w:rPr>
        <w:t xml:space="preserve">Disclosure of </w:t>
      </w:r>
      <w:r>
        <w:rPr>
          <w:b/>
          <w:sz w:val="24"/>
          <w:szCs w:val="24"/>
        </w:rPr>
        <w:t xml:space="preserve">Pecuniary </w:t>
      </w:r>
      <w:r w:rsidRPr="006C0706">
        <w:rPr>
          <w:b/>
          <w:sz w:val="24"/>
          <w:szCs w:val="24"/>
        </w:rPr>
        <w:t>Interest</w:t>
      </w:r>
    </w:p>
    <w:p w14:paraId="3327E4CC" w14:textId="77777777" w:rsidR="00013DF0" w:rsidRPr="006C0706" w:rsidRDefault="00013DF0" w:rsidP="00013DF0">
      <w:pPr>
        <w:widowControl w:val="0"/>
        <w:tabs>
          <w:tab w:val="left" w:pos="900"/>
        </w:tabs>
        <w:ind w:left="539" w:hanging="539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C812C65" w14:textId="77777777" w:rsidR="00013DF0" w:rsidRDefault="00013DF0" w:rsidP="00013DF0">
      <w:pPr>
        <w:widowControl w:val="0"/>
        <w:tabs>
          <w:tab w:val="left" w:pos="567"/>
        </w:tabs>
        <w:jc w:val="both"/>
        <w:rPr>
          <w:b/>
          <w:sz w:val="24"/>
          <w:szCs w:val="24"/>
        </w:rPr>
      </w:pPr>
      <w:r w:rsidRPr="00314D1B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ab/>
      </w:r>
      <w:r w:rsidRPr="006C0706">
        <w:rPr>
          <w:b/>
          <w:sz w:val="24"/>
          <w:szCs w:val="24"/>
        </w:rPr>
        <w:t>Business Arising from the Minutes</w:t>
      </w:r>
    </w:p>
    <w:p w14:paraId="2290E0B5" w14:textId="77777777" w:rsidR="00013DF0" w:rsidRDefault="00013DF0" w:rsidP="00013DF0">
      <w:pPr>
        <w:widowControl w:val="0"/>
        <w:tabs>
          <w:tab w:val="left" w:pos="567"/>
        </w:tabs>
        <w:jc w:val="both"/>
        <w:rPr>
          <w:bCs/>
          <w:sz w:val="24"/>
          <w:szCs w:val="24"/>
        </w:rPr>
      </w:pPr>
    </w:p>
    <w:p w14:paraId="2B093435" w14:textId="77777777" w:rsidR="00013DF0" w:rsidRDefault="00013DF0" w:rsidP="00013DF0">
      <w:pPr>
        <w:widowControl w:val="0"/>
        <w:tabs>
          <w:tab w:val="left" w:pos="567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314D1B">
        <w:rPr>
          <w:b/>
          <w:bCs/>
          <w:sz w:val="24"/>
          <w:szCs w:val="24"/>
        </w:rPr>
        <w:t>Delegations</w:t>
      </w:r>
    </w:p>
    <w:p w14:paraId="1B248E6D" w14:textId="77777777" w:rsidR="00013DF0" w:rsidRDefault="00013DF0" w:rsidP="00013DF0">
      <w:pPr>
        <w:widowControl w:val="0"/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6478B5C6" w14:textId="77777777" w:rsidR="00013DF0" w:rsidRDefault="00013DF0" w:rsidP="00013DF0">
      <w:pPr>
        <w:widowControl w:val="0"/>
        <w:tabs>
          <w:tab w:val="left" w:pos="567"/>
        </w:tabs>
        <w:jc w:val="both"/>
        <w:rPr>
          <w:b/>
          <w:bCs/>
          <w:sz w:val="24"/>
          <w:szCs w:val="24"/>
        </w:rPr>
      </w:pPr>
      <w:r w:rsidRPr="00314D1B">
        <w:rPr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>Correspondence</w:t>
      </w:r>
    </w:p>
    <w:p w14:paraId="05E26664" w14:textId="77777777" w:rsidR="00013DF0" w:rsidRDefault="00013DF0" w:rsidP="00013DF0">
      <w:pPr>
        <w:widowControl w:val="0"/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597ECEA9" w14:textId="77777777" w:rsidR="00013DF0" w:rsidRDefault="00013DF0" w:rsidP="00013DF0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1A06D9">
        <w:rPr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>New and Unfinished Business</w:t>
      </w:r>
    </w:p>
    <w:p w14:paraId="70CB1C68" w14:textId="77777777" w:rsidR="00013DF0" w:rsidRDefault="00013DF0" w:rsidP="00013DF0">
      <w:pPr>
        <w:widowControl w:val="0"/>
        <w:tabs>
          <w:tab w:val="left" w:pos="567"/>
        </w:tabs>
        <w:ind w:firstLine="540"/>
        <w:jc w:val="both"/>
        <w:rPr>
          <w:sz w:val="24"/>
          <w:szCs w:val="24"/>
        </w:rPr>
      </w:pPr>
    </w:p>
    <w:p w14:paraId="3B0DBB04" w14:textId="77777777" w:rsidR="00013DF0" w:rsidRDefault="00013DF0" w:rsidP="00013DF0">
      <w:pPr>
        <w:widowControl w:val="0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9.1 Business of the Year</w:t>
      </w:r>
    </w:p>
    <w:p w14:paraId="18CC5E66" w14:textId="77777777" w:rsidR="00013DF0" w:rsidRDefault="00013DF0" w:rsidP="00013DF0">
      <w:pPr>
        <w:widowControl w:val="0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4E2FA4" w14:textId="77777777" w:rsidR="00013DF0" w:rsidRDefault="00013DF0" w:rsidP="00013DF0">
      <w:pPr>
        <w:pStyle w:val="ListParagraph"/>
        <w:widowControl w:val="0"/>
        <w:numPr>
          <w:ilvl w:val="0"/>
          <w:numId w:val="75"/>
        </w:num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Committee discussed expansion of categories and agreed to add Agri Business as a new category.</w:t>
      </w:r>
    </w:p>
    <w:p w14:paraId="19869673" w14:textId="77777777" w:rsidR="00013DF0" w:rsidRDefault="00013DF0" w:rsidP="00013DF0">
      <w:pPr>
        <w:pStyle w:val="ListParagraph"/>
        <w:widowControl w:val="0"/>
        <w:numPr>
          <w:ilvl w:val="0"/>
          <w:numId w:val="75"/>
        </w:num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Committee discussed how to get more submissions and agreed to advertise earlier and more and leverage social media.</w:t>
      </w:r>
    </w:p>
    <w:p w14:paraId="5B467498" w14:textId="77777777" w:rsidR="00013DF0" w:rsidRDefault="00013DF0" w:rsidP="00013DF0">
      <w:pPr>
        <w:pStyle w:val="ListParagraph"/>
        <w:widowControl w:val="0"/>
        <w:numPr>
          <w:ilvl w:val="0"/>
          <w:numId w:val="75"/>
        </w:num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Rob, </w:t>
      </w:r>
      <w:proofErr w:type="gramStart"/>
      <w:r>
        <w:rPr>
          <w:sz w:val="24"/>
          <w:szCs w:val="24"/>
        </w:rPr>
        <w:t>Pam</w:t>
      </w:r>
      <w:proofErr w:type="gramEnd"/>
      <w:r>
        <w:rPr>
          <w:sz w:val="24"/>
          <w:szCs w:val="24"/>
        </w:rPr>
        <w:t xml:space="preserve"> and Judi will form a sub-committee to discuss how to best market the event to get more submissions.</w:t>
      </w:r>
    </w:p>
    <w:p w14:paraId="38F3DB9D" w14:textId="77777777" w:rsidR="00013DF0" w:rsidRPr="007350E3" w:rsidRDefault="00013DF0" w:rsidP="00013DF0">
      <w:pPr>
        <w:pStyle w:val="ListParagraph"/>
        <w:widowControl w:val="0"/>
        <w:numPr>
          <w:ilvl w:val="0"/>
          <w:numId w:val="75"/>
        </w:num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Committee agreed that it would be a good idea to obtain corporate sponsors for the event.</w:t>
      </w:r>
    </w:p>
    <w:p w14:paraId="7E3CDB31" w14:textId="77777777" w:rsidR="00013DF0" w:rsidRDefault="00013DF0" w:rsidP="00013DF0">
      <w:pPr>
        <w:widowControl w:val="0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B1D9BD" w14:textId="77777777" w:rsidR="00013DF0" w:rsidRDefault="00013DF0" w:rsidP="00013DF0">
      <w:pPr>
        <w:widowControl w:val="0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9.2 First Impressions</w:t>
      </w:r>
    </w:p>
    <w:p w14:paraId="64FB1A13" w14:textId="77777777" w:rsidR="00013DF0" w:rsidRDefault="00013DF0" w:rsidP="00013DF0">
      <w:pPr>
        <w:widowControl w:val="0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2432D5" w14:textId="77777777" w:rsidR="00013DF0" w:rsidRDefault="00013DF0" w:rsidP="00013DF0">
      <w:pPr>
        <w:pStyle w:val="ListParagraph"/>
        <w:widowControl w:val="0"/>
        <w:numPr>
          <w:ilvl w:val="0"/>
          <w:numId w:val="70"/>
        </w:num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OMAFRA hasn’t come back with a matching community yet.</w:t>
      </w:r>
    </w:p>
    <w:p w14:paraId="57BEC662" w14:textId="77777777" w:rsidR="00013DF0" w:rsidRDefault="00013DF0" w:rsidP="00013DF0">
      <w:pPr>
        <w:pStyle w:val="ListParagraph"/>
        <w:widowControl w:val="0"/>
        <w:numPr>
          <w:ilvl w:val="0"/>
          <w:numId w:val="70"/>
        </w:num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Judi, </w:t>
      </w:r>
      <w:proofErr w:type="gramStart"/>
      <w:r>
        <w:rPr>
          <w:sz w:val="24"/>
          <w:szCs w:val="24"/>
        </w:rPr>
        <w:t>Rob</w:t>
      </w:r>
      <w:proofErr w:type="gramEnd"/>
      <w:r>
        <w:rPr>
          <w:sz w:val="24"/>
          <w:szCs w:val="24"/>
        </w:rPr>
        <w:t xml:space="preserve"> and Pamela will form a sub Committee</w:t>
      </w:r>
    </w:p>
    <w:p w14:paraId="4CCD6F7F" w14:textId="77777777" w:rsidR="00013DF0" w:rsidRDefault="00013DF0" w:rsidP="00013DF0">
      <w:pPr>
        <w:pStyle w:val="ListParagraph"/>
        <w:numPr>
          <w:ilvl w:val="0"/>
          <w:numId w:val="70"/>
        </w:numPr>
        <w:rPr>
          <w:sz w:val="24"/>
          <w:szCs w:val="24"/>
        </w:rPr>
      </w:pPr>
      <w:r w:rsidRPr="007350E3">
        <w:rPr>
          <w:sz w:val="24"/>
          <w:szCs w:val="24"/>
        </w:rPr>
        <w:t>The sub committee will discuss which perspective the Township is most interested in and discuss priorities of the Township</w:t>
      </w:r>
      <w:r>
        <w:rPr>
          <w:sz w:val="24"/>
          <w:szCs w:val="24"/>
        </w:rPr>
        <w:t xml:space="preserve"> </w:t>
      </w:r>
      <w:r w:rsidRPr="007350E3">
        <w:rPr>
          <w:sz w:val="24"/>
          <w:szCs w:val="24"/>
        </w:rPr>
        <w:t xml:space="preserve">and review/revise the questions in the survey to </w:t>
      </w:r>
      <w:proofErr w:type="spellStart"/>
      <w:r w:rsidRPr="007350E3">
        <w:rPr>
          <w:sz w:val="24"/>
          <w:szCs w:val="24"/>
        </w:rPr>
        <w:t>Augustaize</w:t>
      </w:r>
      <w:proofErr w:type="spellEnd"/>
      <w:r w:rsidRPr="007350E3">
        <w:rPr>
          <w:sz w:val="24"/>
          <w:szCs w:val="24"/>
        </w:rPr>
        <w:t xml:space="preserve"> it.</w:t>
      </w:r>
    </w:p>
    <w:p w14:paraId="003B496F" w14:textId="77777777" w:rsidR="00013DF0" w:rsidRPr="007350E3" w:rsidRDefault="00013DF0" w:rsidP="00013DF0">
      <w:pPr>
        <w:pStyle w:val="ListParagraph"/>
        <w:ind w:left="1258"/>
        <w:rPr>
          <w:sz w:val="24"/>
          <w:szCs w:val="24"/>
        </w:rPr>
      </w:pPr>
    </w:p>
    <w:p w14:paraId="7D7CE92F" w14:textId="77777777" w:rsidR="00013DF0" w:rsidRDefault="00013DF0" w:rsidP="00013DF0">
      <w:pPr>
        <w:widowControl w:val="0"/>
        <w:tabs>
          <w:tab w:val="left" w:pos="567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9.3 Mayor’s Breakfast</w:t>
      </w:r>
    </w:p>
    <w:p w14:paraId="3C0AA351" w14:textId="77777777" w:rsidR="00013DF0" w:rsidRDefault="00013DF0" w:rsidP="00013DF0">
      <w:pPr>
        <w:pStyle w:val="ListParagraph"/>
        <w:widowControl w:val="0"/>
        <w:numPr>
          <w:ilvl w:val="0"/>
          <w:numId w:val="73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Very good event </w:t>
      </w:r>
    </w:p>
    <w:p w14:paraId="7F282A39" w14:textId="77777777" w:rsidR="00013DF0" w:rsidRPr="007350E3" w:rsidRDefault="00013DF0" w:rsidP="00013DF0">
      <w:pPr>
        <w:pStyle w:val="ListParagraph"/>
        <w:widowControl w:val="0"/>
        <w:numPr>
          <w:ilvl w:val="0"/>
          <w:numId w:val="73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High energy in the room</w:t>
      </w:r>
    </w:p>
    <w:p w14:paraId="42E8B7B4" w14:textId="77777777" w:rsidR="00013DF0" w:rsidRDefault="00013DF0" w:rsidP="00013DF0">
      <w:pPr>
        <w:pStyle w:val="ListParagraph"/>
        <w:widowControl w:val="0"/>
        <w:numPr>
          <w:ilvl w:val="0"/>
          <w:numId w:val="73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Over 90 people in attendance.</w:t>
      </w:r>
    </w:p>
    <w:p w14:paraId="74DC5CEA" w14:textId="77777777" w:rsidR="00013DF0" w:rsidRPr="00ED731E" w:rsidRDefault="00013DF0" w:rsidP="00013DF0">
      <w:pPr>
        <w:pStyle w:val="ListParagraph"/>
        <w:widowControl w:val="0"/>
        <w:numPr>
          <w:ilvl w:val="0"/>
          <w:numId w:val="73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Breakfast was late which threw the presentation off, but made the best of it</w:t>
      </w:r>
    </w:p>
    <w:p w14:paraId="44E565C2" w14:textId="77777777" w:rsidR="00013DF0" w:rsidRDefault="00013DF0" w:rsidP="00013DF0">
      <w:pPr>
        <w:widowControl w:val="0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7D9AEB" w14:textId="77777777" w:rsidR="00013DF0" w:rsidRPr="007350E3" w:rsidRDefault="00013DF0" w:rsidP="00013DF0">
      <w:pPr>
        <w:pStyle w:val="ListParagraph"/>
        <w:widowControl w:val="0"/>
        <w:numPr>
          <w:ilvl w:val="1"/>
          <w:numId w:val="74"/>
        </w:num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50E3">
        <w:rPr>
          <w:sz w:val="24"/>
          <w:szCs w:val="24"/>
        </w:rPr>
        <w:t>Maker’s Map</w:t>
      </w:r>
    </w:p>
    <w:p w14:paraId="00AD023E" w14:textId="77777777" w:rsidR="00013DF0" w:rsidRDefault="00013DF0" w:rsidP="00013DF0">
      <w:pPr>
        <w:pStyle w:val="ListParagraph"/>
        <w:widowControl w:val="0"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</w:p>
    <w:p w14:paraId="083BA1F9" w14:textId="77777777" w:rsidR="00013DF0" w:rsidRDefault="00013DF0" w:rsidP="00013DF0">
      <w:pPr>
        <w:pStyle w:val="ListParagraph"/>
        <w:widowControl w:val="0"/>
        <w:numPr>
          <w:ilvl w:val="0"/>
          <w:numId w:val="72"/>
        </w:num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Six Maker’s have signed up for the website</w:t>
      </w:r>
    </w:p>
    <w:p w14:paraId="72C18FB1" w14:textId="77777777" w:rsidR="00013DF0" w:rsidRDefault="00013DF0" w:rsidP="00013DF0">
      <w:pPr>
        <w:pStyle w:val="ListParagraph"/>
        <w:widowControl w:val="0"/>
        <w:numPr>
          <w:ilvl w:val="0"/>
          <w:numId w:val="72"/>
        </w:num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Northnet</w:t>
      </w:r>
      <w:proofErr w:type="spellEnd"/>
      <w:r>
        <w:rPr>
          <w:sz w:val="24"/>
          <w:szCs w:val="24"/>
        </w:rPr>
        <w:t xml:space="preserve"> Media is sending out a mail chimp to attract Makers.</w:t>
      </w:r>
    </w:p>
    <w:p w14:paraId="06B27486" w14:textId="77777777" w:rsidR="00013DF0" w:rsidRDefault="00013DF0" w:rsidP="00013DF0">
      <w:pPr>
        <w:pStyle w:val="ListParagraph"/>
        <w:widowControl w:val="0"/>
        <w:numPr>
          <w:ilvl w:val="0"/>
          <w:numId w:val="72"/>
        </w:num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Need a plan to reengage the Makers that attended the sessions.</w:t>
      </w:r>
    </w:p>
    <w:p w14:paraId="072CF440" w14:textId="77777777" w:rsidR="00013DF0" w:rsidRDefault="00013DF0" w:rsidP="00013DF0">
      <w:pPr>
        <w:pStyle w:val="ListParagraph"/>
        <w:widowControl w:val="0"/>
        <w:numPr>
          <w:ilvl w:val="0"/>
          <w:numId w:val="72"/>
        </w:num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Need to make a marketing plan to attract people to the site.</w:t>
      </w:r>
    </w:p>
    <w:p w14:paraId="62A2FE3C" w14:textId="77777777" w:rsidR="00013DF0" w:rsidRDefault="00013DF0" w:rsidP="00013DF0">
      <w:pPr>
        <w:pStyle w:val="ListParagraph"/>
        <w:widowControl w:val="0"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</w:p>
    <w:p w14:paraId="22002C79" w14:textId="77777777" w:rsidR="00013DF0" w:rsidRPr="007350E3" w:rsidRDefault="00013DF0" w:rsidP="00013DF0">
      <w:pPr>
        <w:pStyle w:val="ListParagraph"/>
        <w:widowControl w:val="0"/>
        <w:numPr>
          <w:ilvl w:val="1"/>
          <w:numId w:val="74"/>
        </w:num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50E3">
        <w:rPr>
          <w:sz w:val="24"/>
          <w:szCs w:val="24"/>
        </w:rPr>
        <w:t>Roundtable</w:t>
      </w:r>
    </w:p>
    <w:p w14:paraId="7BB6EE47" w14:textId="77777777" w:rsidR="00013DF0" w:rsidRDefault="00013DF0" w:rsidP="00013DF0">
      <w:pPr>
        <w:widowControl w:val="0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E00F35" w14:textId="77777777" w:rsidR="00013DF0" w:rsidRPr="00B8419C" w:rsidRDefault="00013DF0" w:rsidP="00013DF0">
      <w:pPr>
        <w:pStyle w:val="ListParagraph"/>
        <w:widowControl w:val="0"/>
        <w:numPr>
          <w:ilvl w:val="0"/>
          <w:numId w:val="7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Antique Wheels in Motion is looking for assistance to build a four season building for educational use.</w:t>
      </w:r>
    </w:p>
    <w:p w14:paraId="35B43002" w14:textId="77777777" w:rsidR="00013DF0" w:rsidRDefault="00013DF0" w:rsidP="00013DF0">
      <w:pPr>
        <w:pStyle w:val="ListParagraph"/>
        <w:widowControl w:val="0"/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1258"/>
        <w:jc w:val="both"/>
        <w:rPr>
          <w:sz w:val="24"/>
          <w:szCs w:val="24"/>
        </w:rPr>
      </w:pPr>
    </w:p>
    <w:p w14:paraId="5CA288B4" w14:textId="77777777" w:rsidR="00013DF0" w:rsidRPr="006C0706" w:rsidRDefault="00013DF0" w:rsidP="00013DF0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10</w:t>
      </w:r>
      <w:r w:rsidRPr="00314D1B">
        <w:rPr>
          <w:bCs/>
          <w:sz w:val="24"/>
          <w:szCs w:val="24"/>
        </w:rPr>
        <w:t>.</w:t>
      </w:r>
      <w:r w:rsidRPr="006C070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6C0706">
        <w:rPr>
          <w:b/>
          <w:sz w:val="24"/>
          <w:szCs w:val="24"/>
        </w:rPr>
        <w:t xml:space="preserve">Next Meeting – </w:t>
      </w:r>
      <w:r>
        <w:rPr>
          <w:b/>
          <w:sz w:val="24"/>
          <w:szCs w:val="24"/>
          <w:highlight w:val="yellow"/>
        </w:rPr>
        <w:t>May 6</w:t>
      </w:r>
      <w:r w:rsidRPr="00E14A01">
        <w:rPr>
          <w:b/>
          <w:sz w:val="24"/>
          <w:szCs w:val="24"/>
          <w:highlight w:val="yellow"/>
        </w:rPr>
        <w:t xml:space="preserve">, </w:t>
      </w:r>
      <w:proofErr w:type="gramStart"/>
      <w:r w:rsidRPr="00E14A01">
        <w:rPr>
          <w:b/>
          <w:sz w:val="24"/>
          <w:szCs w:val="24"/>
          <w:highlight w:val="yellow"/>
        </w:rPr>
        <w:t>2024</w:t>
      </w:r>
      <w:proofErr w:type="gramEnd"/>
      <w:r w:rsidRPr="006C0706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2:00</w:t>
      </w:r>
      <w:r w:rsidRPr="006C0706">
        <w:rPr>
          <w:b/>
          <w:sz w:val="24"/>
          <w:szCs w:val="24"/>
        </w:rPr>
        <w:t>pm</w:t>
      </w:r>
    </w:p>
    <w:p w14:paraId="62634245" w14:textId="77777777" w:rsidR="00013DF0" w:rsidRPr="006C0706" w:rsidRDefault="00013DF0" w:rsidP="00013DF0">
      <w:pPr>
        <w:widowControl w:val="0"/>
        <w:tabs>
          <w:tab w:val="left" w:pos="540"/>
        </w:tabs>
        <w:ind w:left="720"/>
        <w:jc w:val="both"/>
        <w:rPr>
          <w:b/>
          <w:sz w:val="24"/>
          <w:szCs w:val="24"/>
        </w:rPr>
      </w:pPr>
    </w:p>
    <w:p w14:paraId="14F24BF4" w14:textId="77777777" w:rsidR="00013DF0" w:rsidRDefault="00013DF0" w:rsidP="00013DF0">
      <w:pPr>
        <w:widowControl w:val="0"/>
        <w:tabs>
          <w:tab w:val="left" w:pos="284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11</w:t>
      </w:r>
      <w:r w:rsidRPr="00314D1B">
        <w:rPr>
          <w:bCs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6C0706">
        <w:rPr>
          <w:b/>
          <w:sz w:val="24"/>
          <w:szCs w:val="24"/>
        </w:rPr>
        <w:t>Adjournment</w:t>
      </w:r>
    </w:p>
    <w:p w14:paraId="2E587EEC" w14:textId="77777777" w:rsidR="00013DF0" w:rsidRPr="00A56F96" w:rsidRDefault="00013DF0" w:rsidP="00013DF0">
      <w:pPr>
        <w:widowControl w:val="0"/>
        <w:tabs>
          <w:tab w:val="left" w:pos="284"/>
        </w:tabs>
        <w:jc w:val="both"/>
        <w:rPr>
          <w:bCs/>
          <w:sz w:val="24"/>
          <w:szCs w:val="24"/>
        </w:rPr>
      </w:pPr>
      <w:r w:rsidRPr="00A56F96">
        <w:rPr>
          <w:bCs/>
          <w:sz w:val="24"/>
          <w:szCs w:val="24"/>
        </w:rPr>
        <w:tab/>
      </w:r>
      <w:r w:rsidRPr="00A56F96">
        <w:rPr>
          <w:bCs/>
          <w:sz w:val="24"/>
          <w:szCs w:val="24"/>
        </w:rPr>
        <w:tab/>
        <w:t xml:space="preserve">Moved by </w:t>
      </w:r>
      <w:r>
        <w:rPr>
          <w:bCs/>
          <w:sz w:val="24"/>
          <w:szCs w:val="24"/>
        </w:rPr>
        <w:t>Darlene Jones</w:t>
      </w:r>
      <w:r w:rsidRPr="00A56F96">
        <w:rPr>
          <w:bCs/>
          <w:sz w:val="24"/>
          <w:szCs w:val="24"/>
        </w:rPr>
        <w:t xml:space="preserve">, seconded by </w:t>
      </w:r>
      <w:r>
        <w:rPr>
          <w:bCs/>
          <w:sz w:val="24"/>
          <w:szCs w:val="24"/>
        </w:rPr>
        <w:t>Pamela Robertson</w:t>
      </w:r>
    </w:p>
    <w:p w14:paraId="1409EED1" w14:textId="77777777" w:rsidR="00013DF0" w:rsidRDefault="00013DF0" w:rsidP="00013DF0">
      <w:pPr>
        <w:widowControl w:val="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The meeting a</w:t>
      </w:r>
      <w:r w:rsidRPr="006C0706">
        <w:rPr>
          <w:sz w:val="24"/>
          <w:szCs w:val="24"/>
        </w:rPr>
        <w:t xml:space="preserve">djourned at </w:t>
      </w:r>
      <w:r>
        <w:rPr>
          <w:sz w:val="24"/>
          <w:szCs w:val="24"/>
        </w:rPr>
        <w:t>3:20 p.m.</w:t>
      </w:r>
    </w:p>
    <w:p w14:paraId="5C1B7B8D" w14:textId="77777777" w:rsidR="00013DF0" w:rsidRPr="006C0706" w:rsidRDefault="00013DF0" w:rsidP="00013DF0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14:paraId="0AE96244" w14:textId="77777777" w:rsidR="00013DF0" w:rsidRDefault="00013DF0" w:rsidP="00B57B00">
      <w:pPr>
        <w:pStyle w:val="Standard"/>
        <w:autoSpaceDE w:val="0"/>
        <w:jc w:val="both"/>
        <w:rPr>
          <w:rFonts w:ascii="Arial" w:eastAsia="Times New Roman" w:hAnsi="Arial" w:cs="Arial"/>
        </w:rPr>
      </w:pPr>
    </w:p>
    <w:sectPr w:rsidR="00013DF0" w:rsidSect="003F2B7A">
      <w:headerReference w:type="default" r:id="rId8"/>
      <w:footerReference w:type="default" r:id="rId9"/>
      <w:pgSz w:w="12240" w:h="15840"/>
      <w:pgMar w:top="780" w:right="920" w:bottom="280" w:left="1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A158E" w14:textId="77777777" w:rsidR="003F2B7A" w:rsidRDefault="003F2B7A" w:rsidP="00416637">
      <w:r>
        <w:separator/>
      </w:r>
    </w:p>
  </w:endnote>
  <w:endnote w:type="continuationSeparator" w:id="0">
    <w:p w14:paraId="5F517AEE" w14:textId="77777777" w:rsidR="003F2B7A" w:rsidRDefault="003F2B7A" w:rsidP="004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718676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444682" w14:textId="7A9B8185" w:rsidR="00416637" w:rsidRDefault="004166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360D28" w14:textId="77777777" w:rsidR="00416637" w:rsidRDefault="0041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DDF07" w14:textId="77777777" w:rsidR="003F2B7A" w:rsidRDefault="003F2B7A" w:rsidP="00416637">
      <w:r>
        <w:separator/>
      </w:r>
    </w:p>
  </w:footnote>
  <w:footnote w:type="continuationSeparator" w:id="0">
    <w:p w14:paraId="103EBC77" w14:textId="77777777" w:rsidR="003F2B7A" w:rsidRDefault="003F2B7A" w:rsidP="0041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CCD3F" w14:textId="547BEB45" w:rsidR="00A2234D" w:rsidRPr="00A2234D" w:rsidRDefault="00A2234D" w:rsidP="00A2234D">
    <w:pPr>
      <w:pStyle w:val="Header"/>
      <w:jc w:val="center"/>
    </w:pPr>
    <w:r>
      <w:rPr>
        <w:rFonts w:eastAsiaTheme="majorEastAsia" w:cstheme="majorBidi"/>
        <w:b/>
        <w:spacing w:val="-10"/>
        <w:kern w:val="28"/>
        <w:sz w:val="28"/>
        <w:szCs w:val="56"/>
      </w:rPr>
      <w:fldChar w:fldCharType="begin"/>
    </w:r>
    <w:r>
      <w:rPr>
        <w:rFonts w:eastAsiaTheme="majorEastAsia" w:cstheme="majorBidi"/>
        <w:b/>
        <w:spacing w:val="-10"/>
        <w:kern w:val="28"/>
        <w:sz w:val="28"/>
        <w:szCs w:val="56"/>
      </w:rPr>
      <w:instrText xml:space="preserve"> TITLE  "AUGUSTA TOWNSHIP" \* Upper  \* MERGEFORMAT </w:instrText>
    </w:r>
    <w:r>
      <w:rPr>
        <w:rFonts w:eastAsiaTheme="majorEastAsia" w:cstheme="majorBidi"/>
        <w:b/>
        <w:spacing w:val="-10"/>
        <w:kern w:val="28"/>
        <w:sz w:val="28"/>
        <w:szCs w:val="56"/>
      </w:rPr>
      <w:fldChar w:fldCharType="separate"/>
    </w:r>
    <w:r w:rsidR="00F23041">
      <w:rPr>
        <w:rFonts w:eastAsiaTheme="majorEastAsia" w:cstheme="majorBidi"/>
        <w:b/>
        <w:spacing w:val="-10"/>
        <w:kern w:val="28"/>
        <w:sz w:val="28"/>
        <w:szCs w:val="56"/>
      </w:rPr>
      <w:t>AUGUSTA TOWNSHIP</w:t>
    </w:r>
    <w:r>
      <w:rPr>
        <w:rFonts w:eastAsiaTheme="majorEastAsia" w:cstheme="majorBidi"/>
        <w:b/>
        <w:spacing w:val="-10"/>
        <w:kern w:val="28"/>
        <w:sz w:val="28"/>
        <w:szCs w:val="5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56" w:hanging="360"/>
      </w:pPr>
    </w:lvl>
    <w:lvl w:ilvl="2">
      <w:numFmt w:val="bullet"/>
      <w:lvlText w:val="•"/>
      <w:lvlJc w:val="left"/>
      <w:pPr>
        <w:ind w:left="1352" w:hanging="360"/>
      </w:pPr>
    </w:lvl>
    <w:lvl w:ilvl="3">
      <w:numFmt w:val="bullet"/>
      <w:lvlText w:val="•"/>
      <w:lvlJc w:val="left"/>
      <w:pPr>
        <w:ind w:left="1748" w:hanging="360"/>
      </w:pPr>
    </w:lvl>
    <w:lvl w:ilvl="4">
      <w:numFmt w:val="bullet"/>
      <w:lvlText w:val="•"/>
      <w:lvlJc w:val="left"/>
      <w:pPr>
        <w:ind w:left="2144" w:hanging="360"/>
      </w:pPr>
    </w:lvl>
    <w:lvl w:ilvl="5">
      <w:numFmt w:val="bullet"/>
      <w:lvlText w:val="•"/>
      <w:lvlJc w:val="left"/>
      <w:pPr>
        <w:ind w:left="2540" w:hanging="360"/>
      </w:pPr>
    </w:lvl>
    <w:lvl w:ilvl="6">
      <w:numFmt w:val="bullet"/>
      <w:lvlText w:val="•"/>
      <w:lvlJc w:val="left"/>
      <w:pPr>
        <w:ind w:left="2936" w:hanging="360"/>
      </w:pPr>
    </w:lvl>
    <w:lvl w:ilvl="7">
      <w:numFmt w:val="bullet"/>
      <w:lvlText w:val="•"/>
      <w:lvlJc w:val="left"/>
      <w:pPr>
        <w:ind w:left="3332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715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9" w:hanging="361"/>
      </w:pPr>
    </w:lvl>
    <w:lvl w:ilvl="2">
      <w:numFmt w:val="bullet"/>
      <w:lvlText w:val="•"/>
      <w:lvlJc w:val="left"/>
      <w:pPr>
        <w:ind w:left="1299" w:hanging="361"/>
      </w:pPr>
    </w:lvl>
    <w:lvl w:ilvl="3">
      <w:numFmt w:val="bullet"/>
      <w:lvlText w:val="•"/>
      <w:lvlJc w:val="left"/>
      <w:pPr>
        <w:ind w:left="1589" w:hanging="361"/>
      </w:pPr>
    </w:lvl>
    <w:lvl w:ilvl="4">
      <w:numFmt w:val="bullet"/>
      <w:lvlText w:val="•"/>
      <w:lvlJc w:val="left"/>
      <w:pPr>
        <w:ind w:left="1879" w:hanging="361"/>
      </w:pPr>
    </w:lvl>
    <w:lvl w:ilvl="5">
      <w:numFmt w:val="bullet"/>
      <w:lvlText w:val="•"/>
      <w:lvlJc w:val="left"/>
      <w:pPr>
        <w:ind w:left="2169" w:hanging="361"/>
      </w:pPr>
    </w:lvl>
    <w:lvl w:ilvl="6">
      <w:numFmt w:val="bullet"/>
      <w:lvlText w:val="•"/>
      <w:lvlJc w:val="left"/>
      <w:pPr>
        <w:ind w:left="2459" w:hanging="361"/>
      </w:pPr>
    </w:lvl>
    <w:lvl w:ilvl="7">
      <w:numFmt w:val="bullet"/>
      <w:lvlText w:val="•"/>
      <w:lvlJc w:val="left"/>
      <w:pPr>
        <w:ind w:left="2749" w:hanging="361"/>
      </w:pPr>
    </w:lvl>
    <w:lvl w:ilvl="8">
      <w:numFmt w:val="bullet"/>
      <w:lvlText w:val="•"/>
      <w:lvlJc w:val="left"/>
      <w:pPr>
        <w:ind w:left="3039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56" w:hanging="360"/>
      </w:pPr>
    </w:lvl>
    <w:lvl w:ilvl="2">
      <w:numFmt w:val="bullet"/>
      <w:lvlText w:val="•"/>
      <w:lvlJc w:val="left"/>
      <w:pPr>
        <w:ind w:left="1352" w:hanging="360"/>
      </w:pPr>
    </w:lvl>
    <w:lvl w:ilvl="3">
      <w:numFmt w:val="bullet"/>
      <w:lvlText w:val="•"/>
      <w:lvlJc w:val="left"/>
      <w:pPr>
        <w:ind w:left="1748" w:hanging="360"/>
      </w:pPr>
    </w:lvl>
    <w:lvl w:ilvl="4">
      <w:numFmt w:val="bullet"/>
      <w:lvlText w:val="•"/>
      <w:lvlJc w:val="left"/>
      <w:pPr>
        <w:ind w:left="2144" w:hanging="360"/>
      </w:pPr>
    </w:lvl>
    <w:lvl w:ilvl="5">
      <w:numFmt w:val="bullet"/>
      <w:lvlText w:val="•"/>
      <w:lvlJc w:val="left"/>
      <w:pPr>
        <w:ind w:left="2540" w:hanging="360"/>
      </w:pPr>
    </w:lvl>
    <w:lvl w:ilvl="6">
      <w:numFmt w:val="bullet"/>
      <w:lvlText w:val="•"/>
      <w:lvlJc w:val="left"/>
      <w:pPr>
        <w:ind w:left="2936" w:hanging="360"/>
      </w:pPr>
    </w:lvl>
    <w:lvl w:ilvl="7">
      <w:numFmt w:val="bullet"/>
      <w:lvlText w:val="•"/>
      <w:lvlJc w:val="left"/>
      <w:pPr>
        <w:ind w:left="3332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715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9" w:hanging="361"/>
      </w:pPr>
    </w:lvl>
    <w:lvl w:ilvl="2">
      <w:numFmt w:val="bullet"/>
      <w:lvlText w:val="•"/>
      <w:lvlJc w:val="left"/>
      <w:pPr>
        <w:ind w:left="1299" w:hanging="361"/>
      </w:pPr>
    </w:lvl>
    <w:lvl w:ilvl="3">
      <w:numFmt w:val="bullet"/>
      <w:lvlText w:val="•"/>
      <w:lvlJc w:val="left"/>
      <w:pPr>
        <w:ind w:left="1589" w:hanging="361"/>
      </w:pPr>
    </w:lvl>
    <w:lvl w:ilvl="4">
      <w:numFmt w:val="bullet"/>
      <w:lvlText w:val="•"/>
      <w:lvlJc w:val="left"/>
      <w:pPr>
        <w:ind w:left="1879" w:hanging="361"/>
      </w:pPr>
    </w:lvl>
    <w:lvl w:ilvl="5">
      <w:numFmt w:val="bullet"/>
      <w:lvlText w:val="•"/>
      <w:lvlJc w:val="left"/>
      <w:pPr>
        <w:ind w:left="2169" w:hanging="361"/>
      </w:pPr>
    </w:lvl>
    <w:lvl w:ilvl="6">
      <w:numFmt w:val="bullet"/>
      <w:lvlText w:val="•"/>
      <w:lvlJc w:val="left"/>
      <w:pPr>
        <w:ind w:left="2459" w:hanging="361"/>
      </w:pPr>
    </w:lvl>
    <w:lvl w:ilvl="7">
      <w:numFmt w:val="bullet"/>
      <w:lvlText w:val="•"/>
      <w:lvlJc w:val="left"/>
      <w:pPr>
        <w:ind w:left="2749" w:hanging="361"/>
      </w:pPr>
    </w:lvl>
    <w:lvl w:ilvl="8">
      <w:numFmt w:val="bullet"/>
      <w:lvlText w:val="•"/>
      <w:lvlJc w:val="left"/>
      <w:pPr>
        <w:ind w:left="3039" w:hanging="361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56" w:hanging="360"/>
      </w:pPr>
    </w:lvl>
    <w:lvl w:ilvl="2">
      <w:numFmt w:val="bullet"/>
      <w:lvlText w:val="•"/>
      <w:lvlJc w:val="left"/>
      <w:pPr>
        <w:ind w:left="1352" w:hanging="360"/>
      </w:pPr>
    </w:lvl>
    <w:lvl w:ilvl="3">
      <w:numFmt w:val="bullet"/>
      <w:lvlText w:val="•"/>
      <w:lvlJc w:val="left"/>
      <w:pPr>
        <w:ind w:left="1748" w:hanging="360"/>
      </w:pPr>
    </w:lvl>
    <w:lvl w:ilvl="4">
      <w:numFmt w:val="bullet"/>
      <w:lvlText w:val="•"/>
      <w:lvlJc w:val="left"/>
      <w:pPr>
        <w:ind w:left="2144" w:hanging="360"/>
      </w:pPr>
    </w:lvl>
    <w:lvl w:ilvl="5">
      <w:numFmt w:val="bullet"/>
      <w:lvlText w:val="•"/>
      <w:lvlJc w:val="left"/>
      <w:pPr>
        <w:ind w:left="2540" w:hanging="360"/>
      </w:pPr>
    </w:lvl>
    <w:lvl w:ilvl="6">
      <w:numFmt w:val="bullet"/>
      <w:lvlText w:val="•"/>
      <w:lvlJc w:val="left"/>
      <w:pPr>
        <w:ind w:left="2936" w:hanging="360"/>
      </w:pPr>
    </w:lvl>
    <w:lvl w:ilvl="7">
      <w:numFmt w:val="bullet"/>
      <w:lvlText w:val="•"/>
      <w:lvlJc w:val="left"/>
      <w:pPr>
        <w:ind w:left="3332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715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9" w:hanging="361"/>
      </w:pPr>
    </w:lvl>
    <w:lvl w:ilvl="2">
      <w:numFmt w:val="bullet"/>
      <w:lvlText w:val="•"/>
      <w:lvlJc w:val="left"/>
      <w:pPr>
        <w:ind w:left="1299" w:hanging="361"/>
      </w:pPr>
    </w:lvl>
    <w:lvl w:ilvl="3">
      <w:numFmt w:val="bullet"/>
      <w:lvlText w:val="•"/>
      <w:lvlJc w:val="left"/>
      <w:pPr>
        <w:ind w:left="1589" w:hanging="361"/>
      </w:pPr>
    </w:lvl>
    <w:lvl w:ilvl="4">
      <w:numFmt w:val="bullet"/>
      <w:lvlText w:val="•"/>
      <w:lvlJc w:val="left"/>
      <w:pPr>
        <w:ind w:left="1879" w:hanging="361"/>
      </w:pPr>
    </w:lvl>
    <w:lvl w:ilvl="5">
      <w:numFmt w:val="bullet"/>
      <w:lvlText w:val="•"/>
      <w:lvlJc w:val="left"/>
      <w:pPr>
        <w:ind w:left="2169" w:hanging="361"/>
      </w:pPr>
    </w:lvl>
    <w:lvl w:ilvl="6">
      <w:numFmt w:val="bullet"/>
      <w:lvlText w:val="•"/>
      <w:lvlJc w:val="left"/>
      <w:pPr>
        <w:ind w:left="2459" w:hanging="361"/>
      </w:pPr>
    </w:lvl>
    <w:lvl w:ilvl="7">
      <w:numFmt w:val="bullet"/>
      <w:lvlText w:val="•"/>
      <w:lvlJc w:val="left"/>
      <w:pPr>
        <w:ind w:left="2749" w:hanging="361"/>
      </w:pPr>
    </w:lvl>
    <w:lvl w:ilvl="8">
      <w:numFmt w:val="bullet"/>
      <w:lvlText w:val="•"/>
      <w:lvlJc w:val="left"/>
      <w:pPr>
        <w:ind w:left="3039" w:hanging="361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56" w:hanging="360"/>
      </w:pPr>
    </w:lvl>
    <w:lvl w:ilvl="2">
      <w:numFmt w:val="bullet"/>
      <w:lvlText w:val="•"/>
      <w:lvlJc w:val="left"/>
      <w:pPr>
        <w:ind w:left="1352" w:hanging="360"/>
      </w:pPr>
    </w:lvl>
    <w:lvl w:ilvl="3">
      <w:numFmt w:val="bullet"/>
      <w:lvlText w:val="•"/>
      <w:lvlJc w:val="left"/>
      <w:pPr>
        <w:ind w:left="1748" w:hanging="360"/>
      </w:pPr>
    </w:lvl>
    <w:lvl w:ilvl="4">
      <w:numFmt w:val="bullet"/>
      <w:lvlText w:val="•"/>
      <w:lvlJc w:val="left"/>
      <w:pPr>
        <w:ind w:left="2144" w:hanging="360"/>
      </w:pPr>
    </w:lvl>
    <w:lvl w:ilvl="5">
      <w:numFmt w:val="bullet"/>
      <w:lvlText w:val="•"/>
      <w:lvlJc w:val="left"/>
      <w:pPr>
        <w:ind w:left="2540" w:hanging="360"/>
      </w:pPr>
    </w:lvl>
    <w:lvl w:ilvl="6">
      <w:numFmt w:val="bullet"/>
      <w:lvlText w:val="•"/>
      <w:lvlJc w:val="left"/>
      <w:pPr>
        <w:ind w:left="2936" w:hanging="360"/>
      </w:pPr>
    </w:lvl>
    <w:lvl w:ilvl="7">
      <w:numFmt w:val="bullet"/>
      <w:lvlText w:val="•"/>
      <w:lvlJc w:val="left"/>
      <w:pPr>
        <w:ind w:left="3332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"/>
      <w:lvlJc w:val="left"/>
      <w:pPr>
        <w:ind w:left="715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9" w:hanging="361"/>
      </w:pPr>
    </w:lvl>
    <w:lvl w:ilvl="2">
      <w:numFmt w:val="bullet"/>
      <w:lvlText w:val="•"/>
      <w:lvlJc w:val="left"/>
      <w:pPr>
        <w:ind w:left="1299" w:hanging="361"/>
      </w:pPr>
    </w:lvl>
    <w:lvl w:ilvl="3">
      <w:numFmt w:val="bullet"/>
      <w:lvlText w:val="•"/>
      <w:lvlJc w:val="left"/>
      <w:pPr>
        <w:ind w:left="1589" w:hanging="361"/>
      </w:pPr>
    </w:lvl>
    <w:lvl w:ilvl="4">
      <w:numFmt w:val="bullet"/>
      <w:lvlText w:val="•"/>
      <w:lvlJc w:val="left"/>
      <w:pPr>
        <w:ind w:left="1879" w:hanging="361"/>
      </w:pPr>
    </w:lvl>
    <w:lvl w:ilvl="5">
      <w:numFmt w:val="bullet"/>
      <w:lvlText w:val="•"/>
      <w:lvlJc w:val="left"/>
      <w:pPr>
        <w:ind w:left="2169" w:hanging="361"/>
      </w:pPr>
    </w:lvl>
    <w:lvl w:ilvl="6">
      <w:numFmt w:val="bullet"/>
      <w:lvlText w:val="•"/>
      <w:lvlJc w:val="left"/>
      <w:pPr>
        <w:ind w:left="2459" w:hanging="361"/>
      </w:pPr>
    </w:lvl>
    <w:lvl w:ilvl="7">
      <w:numFmt w:val="bullet"/>
      <w:lvlText w:val="•"/>
      <w:lvlJc w:val="left"/>
      <w:pPr>
        <w:ind w:left="2749" w:hanging="361"/>
      </w:pPr>
    </w:lvl>
    <w:lvl w:ilvl="8">
      <w:numFmt w:val="bullet"/>
      <w:lvlText w:val="•"/>
      <w:lvlJc w:val="left"/>
      <w:pPr>
        <w:ind w:left="3039" w:hanging="361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"/>
      <w:lvlJc w:val="left"/>
      <w:pPr>
        <w:ind w:left="80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8" w:hanging="360"/>
      </w:pPr>
    </w:lvl>
    <w:lvl w:ilvl="2">
      <w:numFmt w:val="bullet"/>
      <w:lvlText w:val="•"/>
      <w:lvlJc w:val="left"/>
      <w:pPr>
        <w:ind w:left="2656" w:hanging="360"/>
      </w:pPr>
    </w:lvl>
    <w:lvl w:ilvl="3">
      <w:numFmt w:val="bullet"/>
      <w:lvlText w:val="•"/>
      <w:lvlJc w:val="left"/>
      <w:pPr>
        <w:ind w:left="3584" w:hanging="360"/>
      </w:pPr>
    </w:lvl>
    <w:lvl w:ilvl="4">
      <w:numFmt w:val="bullet"/>
      <w:lvlText w:val="•"/>
      <w:lvlJc w:val="left"/>
      <w:pPr>
        <w:ind w:left="4512" w:hanging="360"/>
      </w:pPr>
    </w:lvl>
    <w:lvl w:ilvl="5">
      <w:numFmt w:val="bullet"/>
      <w:lvlText w:val="•"/>
      <w:lvlJc w:val="left"/>
      <w:pPr>
        <w:ind w:left="5440" w:hanging="360"/>
      </w:pPr>
    </w:lvl>
    <w:lvl w:ilvl="6">
      <w:numFmt w:val="bullet"/>
      <w:lvlText w:val="•"/>
      <w:lvlJc w:val="left"/>
      <w:pPr>
        <w:ind w:left="6368" w:hanging="360"/>
      </w:pPr>
    </w:lvl>
    <w:lvl w:ilvl="7">
      <w:numFmt w:val="bullet"/>
      <w:lvlText w:val="•"/>
      <w:lvlJc w:val="left"/>
      <w:pPr>
        <w:ind w:left="7296" w:hanging="360"/>
      </w:pPr>
    </w:lvl>
    <w:lvl w:ilvl="8">
      <w:numFmt w:val="bullet"/>
      <w:lvlText w:val="•"/>
      <w:lvlJc w:val="left"/>
      <w:pPr>
        <w:ind w:left="8224" w:hanging="360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62" w:hanging="360"/>
      </w:pPr>
    </w:lvl>
    <w:lvl w:ilvl="2">
      <w:numFmt w:val="bullet"/>
      <w:lvlText w:val="•"/>
      <w:lvlJc w:val="left"/>
      <w:pPr>
        <w:ind w:left="964" w:hanging="360"/>
      </w:pPr>
    </w:lvl>
    <w:lvl w:ilvl="3">
      <w:numFmt w:val="bullet"/>
      <w:lvlText w:val="•"/>
      <w:lvlJc w:val="left"/>
      <w:pPr>
        <w:ind w:left="1166" w:hanging="360"/>
      </w:pPr>
    </w:lvl>
    <w:lvl w:ilvl="4">
      <w:numFmt w:val="bullet"/>
      <w:lvlText w:val="•"/>
      <w:lvlJc w:val="left"/>
      <w:pPr>
        <w:ind w:left="1368" w:hanging="360"/>
      </w:pPr>
    </w:lvl>
    <w:lvl w:ilvl="5">
      <w:numFmt w:val="bullet"/>
      <w:lvlText w:val="•"/>
      <w:lvlJc w:val="left"/>
      <w:pPr>
        <w:ind w:left="1570" w:hanging="360"/>
      </w:pPr>
    </w:lvl>
    <w:lvl w:ilvl="6">
      <w:numFmt w:val="bullet"/>
      <w:lvlText w:val="•"/>
      <w:lvlJc w:val="left"/>
      <w:pPr>
        <w:ind w:left="1772" w:hanging="360"/>
      </w:pPr>
    </w:lvl>
    <w:lvl w:ilvl="7">
      <w:numFmt w:val="bullet"/>
      <w:lvlText w:val="•"/>
      <w:lvlJc w:val="left"/>
      <w:pPr>
        <w:ind w:left="1974" w:hanging="360"/>
      </w:pPr>
    </w:lvl>
    <w:lvl w:ilvl="8">
      <w:numFmt w:val="bullet"/>
      <w:lvlText w:val="•"/>
      <w:lvlJc w:val="left"/>
      <w:pPr>
        <w:ind w:left="2176" w:hanging="360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"/>
      <w:lvlJc w:val="left"/>
      <w:pPr>
        <w:ind w:left="1095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75" w:hanging="360"/>
      </w:pPr>
    </w:lvl>
    <w:lvl w:ilvl="2">
      <w:numFmt w:val="bullet"/>
      <w:lvlText w:val="•"/>
      <w:lvlJc w:val="left"/>
      <w:pPr>
        <w:ind w:left="1450" w:hanging="360"/>
      </w:pPr>
    </w:lvl>
    <w:lvl w:ilvl="3">
      <w:numFmt w:val="bullet"/>
      <w:lvlText w:val="•"/>
      <w:lvlJc w:val="left"/>
      <w:pPr>
        <w:ind w:left="1625" w:hanging="360"/>
      </w:pPr>
    </w:lvl>
    <w:lvl w:ilvl="4">
      <w:numFmt w:val="bullet"/>
      <w:lvlText w:val="•"/>
      <w:lvlJc w:val="left"/>
      <w:pPr>
        <w:ind w:left="1800" w:hanging="360"/>
      </w:pPr>
    </w:lvl>
    <w:lvl w:ilvl="5">
      <w:numFmt w:val="bullet"/>
      <w:lvlText w:val="•"/>
      <w:lvlJc w:val="left"/>
      <w:pPr>
        <w:ind w:left="1975" w:hanging="360"/>
      </w:pPr>
    </w:lvl>
    <w:lvl w:ilvl="6">
      <w:numFmt w:val="bullet"/>
      <w:lvlText w:val="•"/>
      <w:lvlJc w:val="left"/>
      <w:pPr>
        <w:ind w:left="2150" w:hanging="360"/>
      </w:pPr>
    </w:lvl>
    <w:lvl w:ilvl="7">
      <w:numFmt w:val="bullet"/>
      <w:lvlText w:val="•"/>
      <w:lvlJc w:val="left"/>
      <w:pPr>
        <w:ind w:left="2325" w:hanging="360"/>
      </w:pPr>
    </w:lvl>
    <w:lvl w:ilvl="8">
      <w:numFmt w:val="bullet"/>
      <w:lvlText w:val="•"/>
      <w:lvlJc w:val="left"/>
      <w:pPr>
        <w:ind w:left="2500" w:hanging="360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"/>
      <w:lvlJc w:val="left"/>
      <w:pPr>
        <w:ind w:left="1362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66" w:hanging="360"/>
      </w:pPr>
    </w:lvl>
    <w:lvl w:ilvl="2">
      <w:numFmt w:val="bullet"/>
      <w:lvlText w:val="•"/>
      <w:lvlJc w:val="left"/>
      <w:pPr>
        <w:ind w:left="1572" w:hanging="360"/>
      </w:pPr>
    </w:lvl>
    <w:lvl w:ilvl="3">
      <w:numFmt w:val="bullet"/>
      <w:lvlText w:val="•"/>
      <w:lvlJc w:val="left"/>
      <w:pPr>
        <w:ind w:left="1678" w:hanging="360"/>
      </w:pPr>
    </w:lvl>
    <w:lvl w:ilvl="4">
      <w:numFmt w:val="bullet"/>
      <w:lvlText w:val="•"/>
      <w:lvlJc w:val="left"/>
      <w:pPr>
        <w:ind w:left="1784" w:hanging="360"/>
      </w:pPr>
    </w:lvl>
    <w:lvl w:ilvl="5">
      <w:numFmt w:val="bullet"/>
      <w:lvlText w:val="•"/>
      <w:lvlJc w:val="left"/>
      <w:pPr>
        <w:ind w:left="1890" w:hanging="360"/>
      </w:pPr>
    </w:lvl>
    <w:lvl w:ilvl="6">
      <w:numFmt w:val="bullet"/>
      <w:lvlText w:val="•"/>
      <w:lvlJc w:val="left"/>
      <w:pPr>
        <w:ind w:left="1996" w:hanging="360"/>
      </w:pPr>
    </w:lvl>
    <w:lvl w:ilvl="7">
      <w:numFmt w:val="bullet"/>
      <w:lvlText w:val="•"/>
      <w:lvlJc w:val="left"/>
      <w:pPr>
        <w:ind w:left="2102" w:hanging="360"/>
      </w:pPr>
    </w:lvl>
    <w:lvl w:ilvl="8">
      <w:numFmt w:val="bullet"/>
      <w:lvlText w:val="•"/>
      <w:lvlJc w:val="left"/>
      <w:pPr>
        <w:ind w:left="2208" w:hanging="360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62" w:hanging="360"/>
      </w:pPr>
    </w:lvl>
    <w:lvl w:ilvl="2">
      <w:numFmt w:val="bullet"/>
      <w:lvlText w:val="•"/>
      <w:lvlJc w:val="left"/>
      <w:pPr>
        <w:ind w:left="964" w:hanging="360"/>
      </w:pPr>
    </w:lvl>
    <w:lvl w:ilvl="3">
      <w:numFmt w:val="bullet"/>
      <w:lvlText w:val="•"/>
      <w:lvlJc w:val="left"/>
      <w:pPr>
        <w:ind w:left="1166" w:hanging="360"/>
      </w:pPr>
    </w:lvl>
    <w:lvl w:ilvl="4">
      <w:numFmt w:val="bullet"/>
      <w:lvlText w:val="•"/>
      <w:lvlJc w:val="left"/>
      <w:pPr>
        <w:ind w:left="1368" w:hanging="360"/>
      </w:pPr>
    </w:lvl>
    <w:lvl w:ilvl="5">
      <w:numFmt w:val="bullet"/>
      <w:lvlText w:val="•"/>
      <w:lvlJc w:val="left"/>
      <w:pPr>
        <w:ind w:left="1570" w:hanging="360"/>
      </w:pPr>
    </w:lvl>
    <w:lvl w:ilvl="6">
      <w:numFmt w:val="bullet"/>
      <w:lvlText w:val="•"/>
      <w:lvlJc w:val="left"/>
      <w:pPr>
        <w:ind w:left="1772" w:hanging="360"/>
      </w:pPr>
    </w:lvl>
    <w:lvl w:ilvl="7">
      <w:numFmt w:val="bullet"/>
      <w:lvlText w:val="•"/>
      <w:lvlJc w:val="left"/>
      <w:pPr>
        <w:ind w:left="1974" w:hanging="360"/>
      </w:pPr>
    </w:lvl>
    <w:lvl w:ilvl="8">
      <w:numFmt w:val="bullet"/>
      <w:lvlText w:val="•"/>
      <w:lvlJc w:val="left"/>
      <w:pPr>
        <w:ind w:left="2176" w:hanging="360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"/>
      <w:lvlJc w:val="left"/>
      <w:pPr>
        <w:ind w:left="1095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75" w:hanging="360"/>
      </w:pPr>
    </w:lvl>
    <w:lvl w:ilvl="2">
      <w:numFmt w:val="bullet"/>
      <w:lvlText w:val="•"/>
      <w:lvlJc w:val="left"/>
      <w:pPr>
        <w:ind w:left="1450" w:hanging="360"/>
      </w:pPr>
    </w:lvl>
    <w:lvl w:ilvl="3">
      <w:numFmt w:val="bullet"/>
      <w:lvlText w:val="•"/>
      <w:lvlJc w:val="left"/>
      <w:pPr>
        <w:ind w:left="1625" w:hanging="360"/>
      </w:pPr>
    </w:lvl>
    <w:lvl w:ilvl="4">
      <w:numFmt w:val="bullet"/>
      <w:lvlText w:val="•"/>
      <w:lvlJc w:val="left"/>
      <w:pPr>
        <w:ind w:left="1800" w:hanging="360"/>
      </w:pPr>
    </w:lvl>
    <w:lvl w:ilvl="5">
      <w:numFmt w:val="bullet"/>
      <w:lvlText w:val="•"/>
      <w:lvlJc w:val="left"/>
      <w:pPr>
        <w:ind w:left="1975" w:hanging="360"/>
      </w:pPr>
    </w:lvl>
    <w:lvl w:ilvl="6">
      <w:numFmt w:val="bullet"/>
      <w:lvlText w:val="•"/>
      <w:lvlJc w:val="left"/>
      <w:pPr>
        <w:ind w:left="2150" w:hanging="360"/>
      </w:pPr>
    </w:lvl>
    <w:lvl w:ilvl="7">
      <w:numFmt w:val="bullet"/>
      <w:lvlText w:val="•"/>
      <w:lvlJc w:val="left"/>
      <w:pPr>
        <w:ind w:left="2325" w:hanging="360"/>
      </w:pPr>
    </w:lvl>
    <w:lvl w:ilvl="8">
      <w:numFmt w:val="bullet"/>
      <w:lvlText w:val="•"/>
      <w:lvlJc w:val="left"/>
      <w:pPr>
        <w:ind w:left="2500" w:hanging="360"/>
      </w:pPr>
    </w:lvl>
  </w:abstractNum>
  <w:abstractNum w:abstractNumId="14" w15:restartNumberingAfterBreak="0">
    <w:nsid w:val="00000410"/>
    <w:multiLevelType w:val="multilevel"/>
    <w:tmpl w:val="FFFFFFFF"/>
    <w:lvl w:ilvl="0">
      <w:numFmt w:val="bullet"/>
      <w:lvlText w:val=""/>
      <w:lvlJc w:val="left"/>
      <w:pPr>
        <w:ind w:left="1362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66" w:hanging="360"/>
      </w:pPr>
    </w:lvl>
    <w:lvl w:ilvl="2">
      <w:numFmt w:val="bullet"/>
      <w:lvlText w:val="•"/>
      <w:lvlJc w:val="left"/>
      <w:pPr>
        <w:ind w:left="1572" w:hanging="360"/>
      </w:pPr>
    </w:lvl>
    <w:lvl w:ilvl="3">
      <w:numFmt w:val="bullet"/>
      <w:lvlText w:val="•"/>
      <w:lvlJc w:val="left"/>
      <w:pPr>
        <w:ind w:left="1678" w:hanging="360"/>
      </w:pPr>
    </w:lvl>
    <w:lvl w:ilvl="4">
      <w:numFmt w:val="bullet"/>
      <w:lvlText w:val="•"/>
      <w:lvlJc w:val="left"/>
      <w:pPr>
        <w:ind w:left="1784" w:hanging="360"/>
      </w:pPr>
    </w:lvl>
    <w:lvl w:ilvl="5">
      <w:numFmt w:val="bullet"/>
      <w:lvlText w:val="•"/>
      <w:lvlJc w:val="left"/>
      <w:pPr>
        <w:ind w:left="1890" w:hanging="360"/>
      </w:pPr>
    </w:lvl>
    <w:lvl w:ilvl="6">
      <w:numFmt w:val="bullet"/>
      <w:lvlText w:val="•"/>
      <w:lvlJc w:val="left"/>
      <w:pPr>
        <w:ind w:left="1996" w:hanging="360"/>
      </w:pPr>
    </w:lvl>
    <w:lvl w:ilvl="7">
      <w:numFmt w:val="bullet"/>
      <w:lvlText w:val="•"/>
      <w:lvlJc w:val="left"/>
      <w:pPr>
        <w:ind w:left="2102" w:hanging="360"/>
      </w:pPr>
    </w:lvl>
    <w:lvl w:ilvl="8">
      <w:numFmt w:val="bullet"/>
      <w:lvlText w:val="•"/>
      <w:lvlJc w:val="left"/>
      <w:pPr>
        <w:ind w:left="2208" w:hanging="360"/>
      </w:pPr>
    </w:lvl>
  </w:abstractNum>
  <w:abstractNum w:abstractNumId="15" w15:restartNumberingAfterBreak="0">
    <w:nsid w:val="00000411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62" w:hanging="360"/>
      </w:pPr>
    </w:lvl>
    <w:lvl w:ilvl="2">
      <w:numFmt w:val="bullet"/>
      <w:lvlText w:val="•"/>
      <w:lvlJc w:val="left"/>
      <w:pPr>
        <w:ind w:left="964" w:hanging="360"/>
      </w:pPr>
    </w:lvl>
    <w:lvl w:ilvl="3">
      <w:numFmt w:val="bullet"/>
      <w:lvlText w:val="•"/>
      <w:lvlJc w:val="left"/>
      <w:pPr>
        <w:ind w:left="1166" w:hanging="360"/>
      </w:pPr>
    </w:lvl>
    <w:lvl w:ilvl="4">
      <w:numFmt w:val="bullet"/>
      <w:lvlText w:val="•"/>
      <w:lvlJc w:val="left"/>
      <w:pPr>
        <w:ind w:left="1368" w:hanging="360"/>
      </w:pPr>
    </w:lvl>
    <w:lvl w:ilvl="5">
      <w:numFmt w:val="bullet"/>
      <w:lvlText w:val="•"/>
      <w:lvlJc w:val="left"/>
      <w:pPr>
        <w:ind w:left="1570" w:hanging="360"/>
      </w:pPr>
    </w:lvl>
    <w:lvl w:ilvl="6">
      <w:numFmt w:val="bullet"/>
      <w:lvlText w:val="•"/>
      <w:lvlJc w:val="left"/>
      <w:pPr>
        <w:ind w:left="1772" w:hanging="360"/>
      </w:pPr>
    </w:lvl>
    <w:lvl w:ilvl="7">
      <w:numFmt w:val="bullet"/>
      <w:lvlText w:val="•"/>
      <w:lvlJc w:val="left"/>
      <w:pPr>
        <w:ind w:left="1974" w:hanging="360"/>
      </w:pPr>
    </w:lvl>
    <w:lvl w:ilvl="8">
      <w:numFmt w:val="bullet"/>
      <w:lvlText w:val="•"/>
      <w:lvlJc w:val="left"/>
      <w:pPr>
        <w:ind w:left="2176" w:hanging="360"/>
      </w:pPr>
    </w:lvl>
  </w:abstractNum>
  <w:abstractNum w:abstractNumId="16" w15:restartNumberingAfterBreak="0">
    <w:nsid w:val="00000412"/>
    <w:multiLevelType w:val="multilevel"/>
    <w:tmpl w:val="FFFFFFFF"/>
    <w:lvl w:ilvl="0">
      <w:numFmt w:val="bullet"/>
      <w:lvlText w:val=""/>
      <w:lvlJc w:val="left"/>
      <w:pPr>
        <w:ind w:left="1095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75" w:hanging="360"/>
      </w:pPr>
    </w:lvl>
    <w:lvl w:ilvl="2">
      <w:numFmt w:val="bullet"/>
      <w:lvlText w:val="•"/>
      <w:lvlJc w:val="left"/>
      <w:pPr>
        <w:ind w:left="1450" w:hanging="360"/>
      </w:pPr>
    </w:lvl>
    <w:lvl w:ilvl="3">
      <w:numFmt w:val="bullet"/>
      <w:lvlText w:val="•"/>
      <w:lvlJc w:val="left"/>
      <w:pPr>
        <w:ind w:left="1625" w:hanging="360"/>
      </w:pPr>
    </w:lvl>
    <w:lvl w:ilvl="4">
      <w:numFmt w:val="bullet"/>
      <w:lvlText w:val="•"/>
      <w:lvlJc w:val="left"/>
      <w:pPr>
        <w:ind w:left="1800" w:hanging="360"/>
      </w:pPr>
    </w:lvl>
    <w:lvl w:ilvl="5">
      <w:numFmt w:val="bullet"/>
      <w:lvlText w:val="•"/>
      <w:lvlJc w:val="left"/>
      <w:pPr>
        <w:ind w:left="1975" w:hanging="360"/>
      </w:pPr>
    </w:lvl>
    <w:lvl w:ilvl="6">
      <w:numFmt w:val="bullet"/>
      <w:lvlText w:val="•"/>
      <w:lvlJc w:val="left"/>
      <w:pPr>
        <w:ind w:left="2150" w:hanging="360"/>
      </w:pPr>
    </w:lvl>
    <w:lvl w:ilvl="7">
      <w:numFmt w:val="bullet"/>
      <w:lvlText w:val="•"/>
      <w:lvlJc w:val="left"/>
      <w:pPr>
        <w:ind w:left="2325" w:hanging="360"/>
      </w:pPr>
    </w:lvl>
    <w:lvl w:ilvl="8">
      <w:numFmt w:val="bullet"/>
      <w:lvlText w:val="•"/>
      <w:lvlJc w:val="left"/>
      <w:pPr>
        <w:ind w:left="2500" w:hanging="360"/>
      </w:pPr>
    </w:lvl>
  </w:abstractNum>
  <w:abstractNum w:abstractNumId="17" w15:restartNumberingAfterBreak="0">
    <w:nsid w:val="00000413"/>
    <w:multiLevelType w:val="multilevel"/>
    <w:tmpl w:val="FFFFFFFF"/>
    <w:lvl w:ilvl="0">
      <w:numFmt w:val="bullet"/>
      <w:lvlText w:val="-"/>
      <w:lvlJc w:val="left"/>
      <w:pPr>
        <w:ind w:left="56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9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37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91" w:hanging="360"/>
      </w:pPr>
    </w:lvl>
    <w:lvl w:ilvl="6">
      <w:numFmt w:val="bullet"/>
      <w:lvlText w:val="•"/>
      <w:lvlJc w:val="left"/>
      <w:pPr>
        <w:ind w:left="6008" w:hanging="360"/>
      </w:pPr>
    </w:lvl>
    <w:lvl w:ilvl="7">
      <w:numFmt w:val="bullet"/>
      <w:lvlText w:val="•"/>
      <w:lvlJc w:val="left"/>
      <w:pPr>
        <w:ind w:left="7026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18" w15:restartNumberingAfterBreak="0">
    <w:nsid w:val="00000414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1" w:hanging="360"/>
      </w:pPr>
    </w:lvl>
    <w:lvl w:ilvl="2">
      <w:numFmt w:val="bullet"/>
      <w:lvlText w:val="•"/>
      <w:lvlJc w:val="left"/>
      <w:pPr>
        <w:ind w:left="1023" w:hanging="360"/>
      </w:pPr>
    </w:lvl>
    <w:lvl w:ilvl="3">
      <w:numFmt w:val="bullet"/>
      <w:lvlText w:val="•"/>
      <w:lvlJc w:val="left"/>
      <w:pPr>
        <w:ind w:left="1254" w:hanging="360"/>
      </w:pPr>
    </w:lvl>
    <w:lvl w:ilvl="4">
      <w:numFmt w:val="bullet"/>
      <w:lvlText w:val="•"/>
      <w:lvlJc w:val="left"/>
      <w:pPr>
        <w:ind w:left="1486" w:hanging="360"/>
      </w:pPr>
    </w:lvl>
    <w:lvl w:ilvl="5">
      <w:numFmt w:val="bullet"/>
      <w:lvlText w:val="•"/>
      <w:lvlJc w:val="left"/>
      <w:pPr>
        <w:ind w:left="1717" w:hanging="360"/>
      </w:pPr>
    </w:lvl>
    <w:lvl w:ilvl="6">
      <w:numFmt w:val="bullet"/>
      <w:lvlText w:val="•"/>
      <w:lvlJc w:val="left"/>
      <w:pPr>
        <w:ind w:left="1949" w:hanging="360"/>
      </w:pPr>
    </w:lvl>
    <w:lvl w:ilvl="7">
      <w:numFmt w:val="bullet"/>
      <w:lvlText w:val="•"/>
      <w:lvlJc w:val="left"/>
      <w:pPr>
        <w:ind w:left="2180" w:hanging="360"/>
      </w:pPr>
    </w:lvl>
    <w:lvl w:ilvl="8">
      <w:numFmt w:val="bullet"/>
      <w:lvlText w:val="•"/>
      <w:lvlJc w:val="left"/>
      <w:pPr>
        <w:ind w:left="2412" w:hanging="360"/>
      </w:pPr>
    </w:lvl>
  </w:abstractNum>
  <w:abstractNum w:abstractNumId="19" w15:restartNumberingAfterBreak="0">
    <w:nsid w:val="00000415"/>
    <w:multiLevelType w:val="multilevel"/>
    <w:tmpl w:val="FFFFFFFF"/>
    <w:lvl w:ilvl="0">
      <w:numFmt w:val="bullet"/>
      <w:lvlText w:val=""/>
      <w:lvlJc w:val="left"/>
      <w:pPr>
        <w:ind w:left="80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26" w:hanging="360"/>
      </w:pPr>
    </w:lvl>
    <w:lvl w:ilvl="2">
      <w:numFmt w:val="bullet"/>
      <w:lvlText w:val="•"/>
      <w:lvlJc w:val="left"/>
      <w:pPr>
        <w:ind w:left="1252" w:hanging="360"/>
      </w:pPr>
    </w:lvl>
    <w:lvl w:ilvl="3">
      <w:numFmt w:val="bullet"/>
      <w:lvlText w:val="•"/>
      <w:lvlJc w:val="left"/>
      <w:pPr>
        <w:ind w:left="1478" w:hanging="360"/>
      </w:pPr>
    </w:lvl>
    <w:lvl w:ilvl="4">
      <w:numFmt w:val="bullet"/>
      <w:lvlText w:val="•"/>
      <w:lvlJc w:val="left"/>
      <w:pPr>
        <w:ind w:left="1704" w:hanging="360"/>
      </w:pPr>
    </w:lvl>
    <w:lvl w:ilvl="5">
      <w:numFmt w:val="bullet"/>
      <w:lvlText w:val="•"/>
      <w:lvlJc w:val="left"/>
      <w:pPr>
        <w:ind w:left="1930" w:hanging="360"/>
      </w:pPr>
    </w:lvl>
    <w:lvl w:ilvl="6">
      <w:numFmt w:val="bullet"/>
      <w:lvlText w:val="•"/>
      <w:lvlJc w:val="left"/>
      <w:pPr>
        <w:ind w:left="2156" w:hanging="360"/>
      </w:pPr>
    </w:lvl>
    <w:lvl w:ilvl="7">
      <w:numFmt w:val="bullet"/>
      <w:lvlText w:val="•"/>
      <w:lvlJc w:val="left"/>
      <w:pPr>
        <w:ind w:left="2382" w:hanging="360"/>
      </w:pPr>
    </w:lvl>
    <w:lvl w:ilvl="8">
      <w:numFmt w:val="bullet"/>
      <w:lvlText w:val="•"/>
      <w:lvlJc w:val="left"/>
      <w:pPr>
        <w:ind w:left="2608" w:hanging="360"/>
      </w:pPr>
    </w:lvl>
  </w:abstractNum>
  <w:abstractNum w:abstractNumId="20" w15:restartNumberingAfterBreak="0">
    <w:nsid w:val="00000416"/>
    <w:multiLevelType w:val="multilevel"/>
    <w:tmpl w:val="FFFFFFFF"/>
    <w:lvl w:ilvl="0">
      <w:numFmt w:val="bullet"/>
      <w:lvlText w:val=""/>
      <w:lvlJc w:val="left"/>
      <w:pPr>
        <w:ind w:left="857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20" w:hanging="360"/>
      </w:pPr>
    </w:lvl>
    <w:lvl w:ilvl="2">
      <w:numFmt w:val="bullet"/>
      <w:lvlText w:val="•"/>
      <w:lvlJc w:val="left"/>
      <w:pPr>
        <w:ind w:left="1181" w:hanging="360"/>
      </w:pPr>
    </w:lvl>
    <w:lvl w:ilvl="3">
      <w:numFmt w:val="bullet"/>
      <w:lvlText w:val="•"/>
      <w:lvlJc w:val="left"/>
      <w:pPr>
        <w:ind w:left="1342" w:hanging="360"/>
      </w:pPr>
    </w:lvl>
    <w:lvl w:ilvl="4">
      <w:numFmt w:val="bullet"/>
      <w:lvlText w:val="•"/>
      <w:lvlJc w:val="left"/>
      <w:pPr>
        <w:ind w:left="1503" w:hanging="360"/>
      </w:pPr>
    </w:lvl>
    <w:lvl w:ilvl="5">
      <w:numFmt w:val="bullet"/>
      <w:lvlText w:val="•"/>
      <w:lvlJc w:val="left"/>
      <w:pPr>
        <w:ind w:left="1664" w:hanging="360"/>
      </w:pPr>
    </w:lvl>
    <w:lvl w:ilvl="6">
      <w:numFmt w:val="bullet"/>
      <w:lvlText w:val="•"/>
      <w:lvlJc w:val="left"/>
      <w:pPr>
        <w:ind w:left="1824" w:hanging="360"/>
      </w:pPr>
    </w:lvl>
    <w:lvl w:ilvl="7">
      <w:numFmt w:val="bullet"/>
      <w:lvlText w:val="•"/>
      <w:lvlJc w:val="left"/>
      <w:pPr>
        <w:ind w:left="1985" w:hanging="360"/>
      </w:pPr>
    </w:lvl>
    <w:lvl w:ilvl="8">
      <w:numFmt w:val="bullet"/>
      <w:lvlText w:val="•"/>
      <w:lvlJc w:val="left"/>
      <w:pPr>
        <w:ind w:left="2146" w:hanging="360"/>
      </w:pPr>
    </w:lvl>
  </w:abstractNum>
  <w:abstractNum w:abstractNumId="21" w15:restartNumberingAfterBreak="0">
    <w:nsid w:val="00000417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1" w:hanging="360"/>
      </w:pPr>
    </w:lvl>
    <w:lvl w:ilvl="2">
      <w:numFmt w:val="bullet"/>
      <w:lvlText w:val="•"/>
      <w:lvlJc w:val="left"/>
      <w:pPr>
        <w:ind w:left="1023" w:hanging="360"/>
      </w:pPr>
    </w:lvl>
    <w:lvl w:ilvl="3">
      <w:numFmt w:val="bullet"/>
      <w:lvlText w:val="•"/>
      <w:lvlJc w:val="left"/>
      <w:pPr>
        <w:ind w:left="1254" w:hanging="360"/>
      </w:pPr>
    </w:lvl>
    <w:lvl w:ilvl="4">
      <w:numFmt w:val="bullet"/>
      <w:lvlText w:val="•"/>
      <w:lvlJc w:val="left"/>
      <w:pPr>
        <w:ind w:left="1486" w:hanging="360"/>
      </w:pPr>
    </w:lvl>
    <w:lvl w:ilvl="5">
      <w:numFmt w:val="bullet"/>
      <w:lvlText w:val="•"/>
      <w:lvlJc w:val="left"/>
      <w:pPr>
        <w:ind w:left="1717" w:hanging="360"/>
      </w:pPr>
    </w:lvl>
    <w:lvl w:ilvl="6">
      <w:numFmt w:val="bullet"/>
      <w:lvlText w:val="•"/>
      <w:lvlJc w:val="left"/>
      <w:pPr>
        <w:ind w:left="1949" w:hanging="360"/>
      </w:pPr>
    </w:lvl>
    <w:lvl w:ilvl="7">
      <w:numFmt w:val="bullet"/>
      <w:lvlText w:val="•"/>
      <w:lvlJc w:val="left"/>
      <w:pPr>
        <w:ind w:left="2180" w:hanging="360"/>
      </w:pPr>
    </w:lvl>
    <w:lvl w:ilvl="8">
      <w:numFmt w:val="bullet"/>
      <w:lvlText w:val="•"/>
      <w:lvlJc w:val="left"/>
      <w:pPr>
        <w:ind w:left="2412" w:hanging="360"/>
      </w:pPr>
    </w:lvl>
  </w:abstractNum>
  <w:abstractNum w:abstractNumId="22" w15:restartNumberingAfterBreak="0">
    <w:nsid w:val="00000418"/>
    <w:multiLevelType w:val="multilevel"/>
    <w:tmpl w:val="FFFFFFFF"/>
    <w:lvl w:ilvl="0">
      <w:numFmt w:val="bullet"/>
      <w:lvlText w:val=""/>
      <w:lvlJc w:val="left"/>
      <w:pPr>
        <w:ind w:left="80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26" w:hanging="360"/>
      </w:pPr>
    </w:lvl>
    <w:lvl w:ilvl="2">
      <w:numFmt w:val="bullet"/>
      <w:lvlText w:val="•"/>
      <w:lvlJc w:val="left"/>
      <w:pPr>
        <w:ind w:left="1252" w:hanging="360"/>
      </w:pPr>
    </w:lvl>
    <w:lvl w:ilvl="3">
      <w:numFmt w:val="bullet"/>
      <w:lvlText w:val="•"/>
      <w:lvlJc w:val="left"/>
      <w:pPr>
        <w:ind w:left="1478" w:hanging="360"/>
      </w:pPr>
    </w:lvl>
    <w:lvl w:ilvl="4">
      <w:numFmt w:val="bullet"/>
      <w:lvlText w:val="•"/>
      <w:lvlJc w:val="left"/>
      <w:pPr>
        <w:ind w:left="1704" w:hanging="360"/>
      </w:pPr>
    </w:lvl>
    <w:lvl w:ilvl="5">
      <w:numFmt w:val="bullet"/>
      <w:lvlText w:val="•"/>
      <w:lvlJc w:val="left"/>
      <w:pPr>
        <w:ind w:left="1930" w:hanging="360"/>
      </w:pPr>
    </w:lvl>
    <w:lvl w:ilvl="6">
      <w:numFmt w:val="bullet"/>
      <w:lvlText w:val="•"/>
      <w:lvlJc w:val="left"/>
      <w:pPr>
        <w:ind w:left="2156" w:hanging="360"/>
      </w:pPr>
    </w:lvl>
    <w:lvl w:ilvl="7">
      <w:numFmt w:val="bullet"/>
      <w:lvlText w:val="•"/>
      <w:lvlJc w:val="left"/>
      <w:pPr>
        <w:ind w:left="2382" w:hanging="360"/>
      </w:pPr>
    </w:lvl>
    <w:lvl w:ilvl="8">
      <w:numFmt w:val="bullet"/>
      <w:lvlText w:val="•"/>
      <w:lvlJc w:val="left"/>
      <w:pPr>
        <w:ind w:left="2608" w:hanging="360"/>
      </w:pPr>
    </w:lvl>
  </w:abstractNum>
  <w:abstractNum w:abstractNumId="23" w15:restartNumberingAfterBreak="0">
    <w:nsid w:val="00000419"/>
    <w:multiLevelType w:val="multilevel"/>
    <w:tmpl w:val="FFFFFFFF"/>
    <w:lvl w:ilvl="0">
      <w:numFmt w:val="bullet"/>
      <w:lvlText w:val=""/>
      <w:lvlJc w:val="left"/>
      <w:pPr>
        <w:ind w:left="857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20" w:hanging="360"/>
      </w:pPr>
    </w:lvl>
    <w:lvl w:ilvl="2">
      <w:numFmt w:val="bullet"/>
      <w:lvlText w:val="•"/>
      <w:lvlJc w:val="left"/>
      <w:pPr>
        <w:ind w:left="1181" w:hanging="360"/>
      </w:pPr>
    </w:lvl>
    <w:lvl w:ilvl="3">
      <w:numFmt w:val="bullet"/>
      <w:lvlText w:val="•"/>
      <w:lvlJc w:val="left"/>
      <w:pPr>
        <w:ind w:left="1342" w:hanging="360"/>
      </w:pPr>
    </w:lvl>
    <w:lvl w:ilvl="4">
      <w:numFmt w:val="bullet"/>
      <w:lvlText w:val="•"/>
      <w:lvlJc w:val="left"/>
      <w:pPr>
        <w:ind w:left="1503" w:hanging="360"/>
      </w:pPr>
    </w:lvl>
    <w:lvl w:ilvl="5">
      <w:numFmt w:val="bullet"/>
      <w:lvlText w:val="•"/>
      <w:lvlJc w:val="left"/>
      <w:pPr>
        <w:ind w:left="1664" w:hanging="360"/>
      </w:pPr>
    </w:lvl>
    <w:lvl w:ilvl="6">
      <w:numFmt w:val="bullet"/>
      <w:lvlText w:val="•"/>
      <w:lvlJc w:val="left"/>
      <w:pPr>
        <w:ind w:left="1824" w:hanging="360"/>
      </w:pPr>
    </w:lvl>
    <w:lvl w:ilvl="7">
      <w:numFmt w:val="bullet"/>
      <w:lvlText w:val="•"/>
      <w:lvlJc w:val="left"/>
      <w:pPr>
        <w:ind w:left="1985" w:hanging="360"/>
      </w:pPr>
    </w:lvl>
    <w:lvl w:ilvl="8">
      <w:numFmt w:val="bullet"/>
      <w:lvlText w:val="•"/>
      <w:lvlJc w:val="left"/>
      <w:pPr>
        <w:ind w:left="2146" w:hanging="360"/>
      </w:pPr>
    </w:lvl>
  </w:abstractNum>
  <w:abstractNum w:abstractNumId="24" w15:restartNumberingAfterBreak="0">
    <w:nsid w:val="0000041A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1" w:hanging="360"/>
      </w:pPr>
    </w:lvl>
    <w:lvl w:ilvl="2">
      <w:numFmt w:val="bullet"/>
      <w:lvlText w:val="•"/>
      <w:lvlJc w:val="left"/>
      <w:pPr>
        <w:ind w:left="1023" w:hanging="360"/>
      </w:pPr>
    </w:lvl>
    <w:lvl w:ilvl="3">
      <w:numFmt w:val="bullet"/>
      <w:lvlText w:val="•"/>
      <w:lvlJc w:val="left"/>
      <w:pPr>
        <w:ind w:left="1254" w:hanging="360"/>
      </w:pPr>
    </w:lvl>
    <w:lvl w:ilvl="4">
      <w:numFmt w:val="bullet"/>
      <w:lvlText w:val="•"/>
      <w:lvlJc w:val="left"/>
      <w:pPr>
        <w:ind w:left="1486" w:hanging="360"/>
      </w:pPr>
    </w:lvl>
    <w:lvl w:ilvl="5">
      <w:numFmt w:val="bullet"/>
      <w:lvlText w:val="•"/>
      <w:lvlJc w:val="left"/>
      <w:pPr>
        <w:ind w:left="1717" w:hanging="360"/>
      </w:pPr>
    </w:lvl>
    <w:lvl w:ilvl="6">
      <w:numFmt w:val="bullet"/>
      <w:lvlText w:val="•"/>
      <w:lvlJc w:val="left"/>
      <w:pPr>
        <w:ind w:left="1949" w:hanging="360"/>
      </w:pPr>
    </w:lvl>
    <w:lvl w:ilvl="7">
      <w:numFmt w:val="bullet"/>
      <w:lvlText w:val="•"/>
      <w:lvlJc w:val="left"/>
      <w:pPr>
        <w:ind w:left="2180" w:hanging="360"/>
      </w:pPr>
    </w:lvl>
    <w:lvl w:ilvl="8">
      <w:numFmt w:val="bullet"/>
      <w:lvlText w:val="•"/>
      <w:lvlJc w:val="left"/>
      <w:pPr>
        <w:ind w:left="2412" w:hanging="360"/>
      </w:pPr>
    </w:lvl>
  </w:abstractNum>
  <w:abstractNum w:abstractNumId="25" w15:restartNumberingAfterBreak="0">
    <w:nsid w:val="0000041B"/>
    <w:multiLevelType w:val="multilevel"/>
    <w:tmpl w:val="FFFFFFFF"/>
    <w:lvl w:ilvl="0">
      <w:numFmt w:val="bullet"/>
      <w:lvlText w:val=""/>
      <w:lvlJc w:val="left"/>
      <w:pPr>
        <w:ind w:left="80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26" w:hanging="360"/>
      </w:pPr>
    </w:lvl>
    <w:lvl w:ilvl="2">
      <w:numFmt w:val="bullet"/>
      <w:lvlText w:val="•"/>
      <w:lvlJc w:val="left"/>
      <w:pPr>
        <w:ind w:left="1252" w:hanging="360"/>
      </w:pPr>
    </w:lvl>
    <w:lvl w:ilvl="3">
      <w:numFmt w:val="bullet"/>
      <w:lvlText w:val="•"/>
      <w:lvlJc w:val="left"/>
      <w:pPr>
        <w:ind w:left="1478" w:hanging="360"/>
      </w:pPr>
    </w:lvl>
    <w:lvl w:ilvl="4">
      <w:numFmt w:val="bullet"/>
      <w:lvlText w:val="•"/>
      <w:lvlJc w:val="left"/>
      <w:pPr>
        <w:ind w:left="1704" w:hanging="360"/>
      </w:pPr>
    </w:lvl>
    <w:lvl w:ilvl="5">
      <w:numFmt w:val="bullet"/>
      <w:lvlText w:val="•"/>
      <w:lvlJc w:val="left"/>
      <w:pPr>
        <w:ind w:left="1930" w:hanging="360"/>
      </w:pPr>
    </w:lvl>
    <w:lvl w:ilvl="6">
      <w:numFmt w:val="bullet"/>
      <w:lvlText w:val="•"/>
      <w:lvlJc w:val="left"/>
      <w:pPr>
        <w:ind w:left="2156" w:hanging="360"/>
      </w:pPr>
    </w:lvl>
    <w:lvl w:ilvl="7">
      <w:numFmt w:val="bullet"/>
      <w:lvlText w:val="•"/>
      <w:lvlJc w:val="left"/>
      <w:pPr>
        <w:ind w:left="2382" w:hanging="360"/>
      </w:pPr>
    </w:lvl>
    <w:lvl w:ilvl="8">
      <w:numFmt w:val="bullet"/>
      <w:lvlText w:val="•"/>
      <w:lvlJc w:val="left"/>
      <w:pPr>
        <w:ind w:left="2608" w:hanging="360"/>
      </w:pPr>
    </w:lvl>
  </w:abstractNum>
  <w:abstractNum w:abstractNumId="26" w15:restartNumberingAfterBreak="0">
    <w:nsid w:val="0000041C"/>
    <w:multiLevelType w:val="multilevel"/>
    <w:tmpl w:val="FFFFFFFF"/>
    <w:lvl w:ilvl="0">
      <w:numFmt w:val="bullet"/>
      <w:lvlText w:val=""/>
      <w:lvlJc w:val="left"/>
      <w:pPr>
        <w:ind w:left="857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20" w:hanging="360"/>
      </w:pPr>
    </w:lvl>
    <w:lvl w:ilvl="2">
      <w:numFmt w:val="bullet"/>
      <w:lvlText w:val="•"/>
      <w:lvlJc w:val="left"/>
      <w:pPr>
        <w:ind w:left="1181" w:hanging="360"/>
      </w:pPr>
    </w:lvl>
    <w:lvl w:ilvl="3">
      <w:numFmt w:val="bullet"/>
      <w:lvlText w:val="•"/>
      <w:lvlJc w:val="left"/>
      <w:pPr>
        <w:ind w:left="1342" w:hanging="360"/>
      </w:pPr>
    </w:lvl>
    <w:lvl w:ilvl="4">
      <w:numFmt w:val="bullet"/>
      <w:lvlText w:val="•"/>
      <w:lvlJc w:val="left"/>
      <w:pPr>
        <w:ind w:left="1503" w:hanging="360"/>
      </w:pPr>
    </w:lvl>
    <w:lvl w:ilvl="5">
      <w:numFmt w:val="bullet"/>
      <w:lvlText w:val="•"/>
      <w:lvlJc w:val="left"/>
      <w:pPr>
        <w:ind w:left="1664" w:hanging="360"/>
      </w:pPr>
    </w:lvl>
    <w:lvl w:ilvl="6">
      <w:numFmt w:val="bullet"/>
      <w:lvlText w:val="•"/>
      <w:lvlJc w:val="left"/>
      <w:pPr>
        <w:ind w:left="1824" w:hanging="360"/>
      </w:pPr>
    </w:lvl>
    <w:lvl w:ilvl="7">
      <w:numFmt w:val="bullet"/>
      <w:lvlText w:val="•"/>
      <w:lvlJc w:val="left"/>
      <w:pPr>
        <w:ind w:left="1985" w:hanging="360"/>
      </w:pPr>
    </w:lvl>
    <w:lvl w:ilvl="8">
      <w:numFmt w:val="bullet"/>
      <w:lvlText w:val="•"/>
      <w:lvlJc w:val="left"/>
      <w:pPr>
        <w:ind w:left="2146" w:hanging="360"/>
      </w:pPr>
    </w:lvl>
  </w:abstractNum>
  <w:abstractNum w:abstractNumId="27" w15:restartNumberingAfterBreak="0">
    <w:nsid w:val="0000041D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1" w:hanging="360"/>
      </w:pPr>
    </w:lvl>
    <w:lvl w:ilvl="2">
      <w:numFmt w:val="bullet"/>
      <w:lvlText w:val="•"/>
      <w:lvlJc w:val="left"/>
      <w:pPr>
        <w:ind w:left="1023" w:hanging="360"/>
      </w:pPr>
    </w:lvl>
    <w:lvl w:ilvl="3">
      <w:numFmt w:val="bullet"/>
      <w:lvlText w:val="•"/>
      <w:lvlJc w:val="left"/>
      <w:pPr>
        <w:ind w:left="1254" w:hanging="360"/>
      </w:pPr>
    </w:lvl>
    <w:lvl w:ilvl="4">
      <w:numFmt w:val="bullet"/>
      <w:lvlText w:val="•"/>
      <w:lvlJc w:val="left"/>
      <w:pPr>
        <w:ind w:left="1486" w:hanging="360"/>
      </w:pPr>
    </w:lvl>
    <w:lvl w:ilvl="5">
      <w:numFmt w:val="bullet"/>
      <w:lvlText w:val="•"/>
      <w:lvlJc w:val="left"/>
      <w:pPr>
        <w:ind w:left="1717" w:hanging="360"/>
      </w:pPr>
    </w:lvl>
    <w:lvl w:ilvl="6">
      <w:numFmt w:val="bullet"/>
      <w:lvlText w:val="•"/>
      <w:lvlJc w:val="left"/>
      <w:pPr>
        <w:ind w:left="1949" w:hanging="360"/>
      </w:pPr>
    </w:lvl>
    <w:lvl w:ilvl="7">
      <w:numFmt w:val="bullet"/>
      <w:lvlText w:val="•"/>
      <w:lvlJc w:val="left"/>
      <w:pPr>
        <w:ind w:left="2180" w:hanging="360"/>
      </w:pPr>
    </w:lvl>
    <w:lvl w:ilvl="8">
      <w:numFmt w:val="bullet"/>
      <w:lvlText w:val="•"/>
      <w:lvlJc w:val="left"/>
      <w:pPr>
        <w:ind w:left="2412" w:hanging="360"/>
      </w:pPr>
    </w:lvl>
  </w:abstractNum>
  <w:abstractNum w:abstractNumId="28" w15:restartNumberingAfterBreak="0">
    <w:nsid w:val="0000041E"/>
    <w:multiLevelType w:val="multilevel"/>
    <w:tmpl w:val="FFFFFFFF"/>
    <w:lvl w:ilvl="0">
      <w:numFmt w:val="bullet"/>
      <w:lvlText w:val=""/>
      <w:lvlJc w:val="left"/>
      <w:pPr>
        <w:ind w:left="80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26" w:hanging="360"/>
      </w:pPr>
    </w:lvl>
    <w:lvl w:ilvl="2">
      <w:numFmt w:val="bullet"/>
      <w:lvlText w:val="•"/>
      <w:lvlJc w:val="left"/>
      <w:pPr>
        <w:ind w:left="1252" w:hanging="360"/>
      </w:pPr>
    </w:lvl>
    <w:lvl w:ilvl="3">
      <w:numFmt w:val="bullet"/>
      <w:lvlText w:val="•"/>
      <w:lvlJc w:val="left"/>
      <w:pPr>
        <w:ind w:left="1478" w:hanging="360"/>
      </w:pPr>
    </w:lvl>
    <w:lvl w:ilvl="4">
      <w:numFmt w:val="bullet"/>
      <w:lvlText w:val="•"/>
      <w:lvlJc w:val="left"/>
      <w:pPr>
        <w:ind w:left="1704" w:hanging="360"/>
      </w:pPr>
    </w:lvl>
    <w:lvl w:ilvl="5">
      <w:numFmt w:val="bullet"/>
      <w:lvlText w:val="•"/>
      <w:lvlJc w:val="left"/>
      <w:pPr>
        <w:ind w:left="1930" w:hanging="360"/>
      </w:pPr>
    </w:lvl>
    <w:lvl w:ilvl="6">
      <w:numFmt w:val="bullet"/>
      <w:lvlText w:val="•"/>
      <w:lvlJc w:val="left"/>
      <w:pPr>
        <w:ind w:left="2156" w:hanging="360"/>
      </w:pPr>
    </w:lvl>
    <w:lvl w:ilvl="7">
      <w:numFmt w:val="bullet"/>
      <w:lvlText w:val="•"/>
      <w:lvlJc w:val="left"/>
      <w:pPr>
        <w:ind w:left="2382" w:hanging="360"/>
      </w:pPr>
    </w:lvl>
    <w:lvl w:ilvl="8">
      <w:numFmt w:val="bullet"/>
      <w:lvlText w:val="•"/>
      <w:lvlJc w:val="left"/>
      <w:pPr>
        <w:ind w:left="2608" w:hanging="360"/>
      </w:pPr>
    </w:lvl>
  </w:abstractNum>
  <w:abstractNum w:abstractNumId="29" w15:restartNumberingAfterBreak="0">
    <w:nsid w:val="0000041F"/>
    <w:multiLevelType w:val="multilevel"/>
    <w:tmpl w:val="FFFFFFFF"/>
    <w:lvl w:ilvl="0">
      <w:numFmt w:val="bullet"/>
      <w:lvlText w:val=""/>
      <w:lvlJc w:val="left"/>
      <w:pPr>
        <w:ind w:left="857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20" w:hanging="360"/>
      </w:pPr>
    </w:lvl>
    <w:lvl w:ilvl="2">
      <w:numFmt w:val="bullet"/>
      <w:lvlText w:val="•"/>
      <w:lvlJc w:val="left"/>
      <w:pPr>
        <w:ind w:left="1181" w:hanging="360"/>
      </w:pPr>
    </w:lvl>
    <w:lvl w:ilvl="3">
      <w:numFmt w:val="bullet"/>
      <w:lvlText w:val="•"/>
      <w:lvlJc w:val="left"/>
      <w:pPr>
        <w:ind w:left="1342" w:hanging="360"/>
      </w:pPr>
    </w:lvl>
    <w:lvl w:ilvl="4">
      <w:numFmt w:val="bullet"/>
      <w:lvlText w:val="•"/>
      <w:lvlJc w:val="left"/>
      <w:pPr>
        <w:ind w:left="1503" w:hanging="360"/>
      </w:pPr>
    </w:lvl>
    <w:lvl w:ilvl="5">
      <w:numFmt w:val="bullet"/>
      <w:lvlText w:val="•"/>
      <w:lvlJc w:val="left"/>
      <w:pPr>
        <w:ind w:left="1664" w:hanging="360"/>
      </w:pPr>
    </w:lvl>
    <w:lvl w:ilvl="6">
      <w:numFmt w:val="bullet"/>
      <w:lvlText w:val="•"/>
      <w:lvlJc w:val="left"/>
      <w:pPr>
        <w:ind w:left="1824" w:hanging="360"/>
      </w:pPr>
    </w:lvl>
    <w:lvl w:ilvl="7">
      <w:numFmt w:val="bullet"/>
      <w:lvlText w:val="•"/>
      <w:lvlJc w:val="left"/>
      <w:pPr>
        <w:ind w:left="1985" w:hanging="360"/>
      </w:pPr>
    </w:lvl>
    <w:lvl w:ilvl="8">
      <w:numFmt w:val="bullet"/>
      <w:lvlText w:val="•"/>
      <w:lvlJc w:val="left"/>
      <w:pPr>
        <w:ind w:left="2146" w:hanging="360"/>
      </w:pPr>
    </w:lvl>
  </w:abstractNum>
  <w:abstractNum w:abstractNumId="30" w15:restartNumberingAfterBreak="0">
    <w:nsid w:val="00000420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00" w:hanging="360"/>
      </w:pPr>
    </w:lvl>
    <w:lvl w:ilvl="2">
      <w:numFmt w:val="bullet"/>
      <w:lvlText w:val="•"/>
      <w:lvlJc w:val="left"/>
      <w:pPr>
        <w:ind w:left="1041" w:hanging="360"/>
      </w:pPr>
    </w:lvl>
    <w:lvl w:ilvl="3">
      <w:numFmt w:val="bullet"/>
      <w:lvlText w:val="•"/>
      <w:lvlJc w:val="left"/>
      <w:pPr>
        <w:ind w:left="1282" w:hanging="360"/>
      </w:pPr>
    </w:lvl>
    <w:lvl w:ilvl="4">
      <w:numFmt w:val="bullet"/>
      <w:lvlText w:val="•"/>
      <w:lvlJc w:val="left"/>
      <w:pPr>
        <w:ind w:left="1523" w:hanging="360"/>
      </w:pPr>
    </w:lvl>
    <w:lvl w:ilvl="5">
      <w:numFmt w:val="bullet"/>
      <w:lvlText w:val="•"/>
      <w:lvlJc w:val="left"/>
      <w:pPr>
        <w:ind w:left="1764" w:hanging="360"/>
      </w:pPr>
    </w:lvl>
    <w:lvl w:ilvl="6">
      <w:numFmt w:val="bullet"/>
      <w:lvlText w:val="•"/>
      <w:lvlJc w:val="left"/>
      <w:pPr>
        <w:ind w:left="2005" w:hanging="360"/>
      </w:pPr>
    </w:lvl>
    <w:lvl w:ilvl="7">
      <w:numFmt w:val="bullet"/>
      <w:lvlText w:val="•"/>
      <w:lvlJc w:val="left"/>
      <w:pPr>
        <w:ind w:left="2246" w:hanging="360"/>
      </w:pPr>
    </w:lvl>
    <w:lvl w:ilvl="8">
      <w:numFmt w:val="bullet"/>
      <w:lvlText w:val="•"/>
      <w:lvlJc w:val="left"/>
      <w:pPr>
        <w:ind w:left="2487" w:hanging="360"/>
      </w:pPr>
    </w:lvl>
  </w:abstractNum>
  <w:abstractNum w:abstractNumId="31" w15:restartNumberingAfterBreak="0">
    <w:nsid w:val="00000421"/>
    <w:multiLevelType w:val="multilevel"/>
    <w:tmpl w:val="FFFFFFFF"/>
    <w:lvl w:ilvl="0">
      <w:numFmt w:val="bullet"/>
      <w:lvlText w:val=""/>
      <w:lvlJc w:val="left"/>
      <w:pPr>
        <w:ind w:left="706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8" w:hanging="360"/>
      </w:pPr>
    </w:lvl>
    <w:lvl w:ilvl="2">
      <w:numFmt w:val="bullet"/>
      <w:lvlText w:val="•"/>
      <w:lvlJc w:val="left"/>
      <w:pPr>
        <w:ind w:left="1136" w:hanging="360"/>
      </w:pPr>
    </w:lvl>
    <w:lvl w:ilvl="3">
      <w:numFmt w:val="bullet"/>
      <w:lvlText w:val="•"/>
      <w:lvlJc w:val="left"/>
      <w:pPr>
        <w:ind w:left="1355" w:hanging="360"/>
      </w:pPr>
    </w:lvl>
    <w:lvl w:ilvl="4">
      <w:numFmt w:val="bullet"/>
      <w:lvlText w:val="•"/>
      <w:lvlJc w:val="left"/>
      <w:pPr>
        <w:ind w:left="1573" w:hanging="360"/>
      </w:pPr>
    </w:lvl>
    <w:lvl w:ilvl="5">
      <w:numFmt w:val="bullet"/>
      <w:lvlText w:val="•"/>
      <w:lvlJc w:val="left"/>
      <w:pPr>
        <w:ind w:left="1792" w:hanging="360"/>
      </w:pPr>
    </w:lvl>
    <w:lvl w:ilvl="6">
      <w:numFmt w:val="bullet"/>
      <w:lvlText w:val="•"/>
      <w:lvlJc w:val="left"/>
      <w:pPr>
        <w:ind w:left="2010" w:hanging="360"/>
      </w:pPr>
    </w:lvl>
    <w:lvl w:ilvl="7">
      <w:numFmt w:val="bullet"/>
      <w:lvlText w:val="•"/>
      <w:lvlJc w:val="left"/>
      <w:pPr>
        <w:ind w:left="2228" w:hanging="360"/>
      </w:pPr>
    </w:lvl>
    <w:lvl w:ilvl="8">
      <w:numFmt w:val="bullet"/>
      <w:lvlText w:val="•"/>
      <w:lvlJc w:val="left"/>
      <w:pPr>
        <w:ind w:left="2447" w:hanging="360"/>
      </w:pPr>
    </w:lvl>
  </w:abstractNum>
  <w:abstractNum w:abstractNumId="32" w15:restartNumberingAfterBreak="0">
    <w:nsid w:val="00000422"/>
    <w:multiLevelType w:val="multilevel"/>
    <w:tmpl w:val="FFFFFFFF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45" w:hanging="360"/>
      </w:pPr>
    </w:lvl>
    <w:lvl w:ilvl="2">
      <w:numFmt w:val="bullet"/>
      <w:lvlText w:val="•"/>
      <w:lvlJc w:val="left"/>
      <w:pPr>
        <w:ind w:left="1551" w:hanging="360"/>
      </w:pPr>
    </w:lvl>
    <w:lvl w:ilvl="3">
      <w:numFmt w:val="bullet"/>
      <w:lvlText w:val="•"/>
      <w:lvlJc w:val="left"/>
      <w:pPr>
        <w:ind w:left="1857" w:hanging="360"/>
      </w:pPr>
    </w:lvl>
    <w:lvl w:ilvl="4">
      <w:numFmt w:val="bullet"/>
      <w:lvlText w:val="•"/>
      <w:lvlJc w:val="left"/>
      <w:pPr>
        <w:ind w:left="2163" w:hanging="360"/>
      </w:pPr>
    </w:lvl>
    <w:lvl w:ilvl="5">
      <w:numFmt w:val="bullet"/>
      <w:lvlText w:val="•"/>
      <w:lvlJc w:val="left"/>
      <w:pPr>
        <w:ind w:left="2469" w:hanging="360"/>
      </w:pPr>
    </w:lvl>
    <w:lvl w:ilvl="6">
      <w:numFmt w:val="bullet"/>
      <w:lvlText w:val="•"/>
      <w:lvlJc w:val="left"/>
      <w:pPr>
        <w:ind w:left="2775" w:hanging="360"/>
      </w:pPr>
    </w:lvl>
    <w:lvl w:ilvl="7">
      <w:numFmt w:val="bullet"/>
      <w:lvlText w:val="•"/>
      <w:lvlJc w:val="left"/>
      <w:pPr>
        <w:ind w:left="3081" w:hanging="360"/>
      </w:pPr>
    </w:lvl>
    <w:lvl w:ilvl="8">
      <w:numFmt w:val="bullet"/>
      <w:lvlText w:val="•"/>
      <w:lvlJc w:val="left"/>
      <w:pPr>
        <w:ind w:left="3387" w:hanging="360"/>
      </w:pPr>
    </w:lvl>
  </w:abstractNum>
  <w:abstractNum w:abstractNumId="33" w15:restartNumberingAfterBreak="0">
    <w:nsid w:val="00000423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00" w:hanging="360"/>
      </w:pPr>
    </w:lvl>
    <w:lvl w:ilvl="2">
      <w:numFmt w:val="bullet"/>
      <w:lvlText w:val="•"/>
      <w:lvlJc w:val="left"/>
      <w:pPr>
        <w:ind w:left="1041" w:hanging="360"/>
      </w:pPr>
    </w:lvl>
    <w:lvl w:ilvl="3">
      <w:numFmt w:val="bullet"/>
      <w:lvlText w:val="•"/>
      <w:lvlJc w:val="left"/>
      <w:pPr>
        <w:ind w:left="1282" w:hanging="360"/>
      </w:pPr>
    </w:lvl>
    <w:lvl w:ilvl="4">
      <w:numFmt w:val="bullet"/>
      <w:lvlText w:val="•"/>
      <w:lvlJc w:val="left"/>
      <w:pPr>
        <w:ind w:left="1523" w:hanging="360"/>
      </w:pPr>
    </w:lvl>
    <w:lvl w:ilvl="5">
      <w:numFmt w:val="bullet"/>
      <w:lvlText w:val="•"/>
      <w:lvlJc w:val="left"/>
      <w:pPr>
        <w:ind w:left="1764" w:hanging="360"/>
      </w:pPr>
    </w:lvl>
    <w:lvl w:ilvl="6">
      <w:numFmt w:val="bullet"/>
      <w:lvlText w:val="•"/>
      <w:lvlJc w:val="left"/>
      <w:pPr>
        <w:ind w:left="2005" w:hanging="360"/>
      </w:pPr>
    </w:lvl>
    <w:lvl w:ilvl="7">
      <w:numFmt w:val="bullet"/>
      <w:lvlText w:val="•"/>
      <w:lvlJc w:val="left"/>
      <w:pPr>
        <w:ind w:left="2246" w:hanging="360"/>
      </w:pPr>
    </w:lvl>
    <w:lvl w:ilvl="8">
      <w:numFmt w:val="bullet"/>
      <w:lvlText w:val="•"/>
      <w:lvlJc w:val="left"/>
      <w:pPr>
        <w:ind w:left="2487" w:hanging="360"/>
      </w:pPr>
    </w:lvl>
  </w:abstractNum>
  <w:abstractNum w:abstractNumId="34" w15:restartNumberingAfterBreak="0">
    <w:nsid w:val="00000424"/>
    <w:multiLevelType w:val="multilevel"/>
    <w:tmpl w:val="FFFFFFFF"/>
    <w:lvl w:ilvl="0">
      <w:numFmt w:val="bullet"/>
      <w:lvlText w:val=""/>
      <w:lvlJc w:val="left"/>
      <w:pPr>
        <w:ind w:left="706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8" w:hanging="360"/>
      </w:pPr>
    </w:lvl>
    <w:lvl w:ilvl="2">
      <w:numFmt w:val="bullet"/>
      <w:lvlText w:val="•"/>
      <w:lvlJc w:val="left"/>
      <w:pPr>
        <w:ind w:left="1136" w:hanging="360"/>
      </w:pPr>
    </w:lvl>
    <w:lvl w:ilvl="3">
      <w:numFmt w:val="bullet"/>
      <w:lvlText w:val="•"/>
      <w:lvlJc w:val="left"/>
      <w:pPr>
        <w:ind w:left="1355" w:hanging="360"/>
      </w:pPr>
    </w:lvl>
    <w:lvl w:ilvl="4">
      <w:numFmt w:val="bullet"/>
      <w:lvlText w:val="•"/>
      <w:lvlJc w:val="left"/>
      <w:pPr>
        <w:ind w:left="1573" w:hanging="360"/>
      </w:pPr>
    </w:lvl>
    <w:lvl w:ilvl="5">
      <w:numFmt w:val="bullet"/>
      <w:lvlText w:val="•"/>
      <w:lvlJc w:val="left"/>
      <w:pPr>
        <w:ind w:left="1792" w:hanging="360"/>
      </w:pPr>
    </w:lvl>
    <w:lvl w:ilvl="6">
      <w:numFmt w:val="bullet"/>
      <w:lvlText w:val="•"/>
      <w:lvlJc w:val="left"/>
      <w:pPr>
        <w:ind w:left="2010" w:hanging="360"/>
      </w:pPr>
    </w:lvl>
    <w:lvl w:ilvl="7">
      <w:numFmt w:val="bullet"/>
      <w:lvlText w:val="•"/>
      <w:lvlJc w:val="left"/>
      <w:pPr>
        <w:ind w:left="2228" w:hanging="360"/>
      </w:pPr>
    </w:lvl>
    <w:lvl w:ilvl="8">
      <w:numFmt w:val="bullet"/>
      <w:lvlText w:val="•"/>
      <w:lvlJc w:val="left"/>
      <w:pPr>
        <w:ind w:left="2447" w:hanging="360"/>
      </w:pPr>
    </w:lvl>
  </w:abstractNum>
  <w:abstractNum w:abstractNumId="35" w15:restartNumberingAfterBreak="0">
    <w:nsid w:val="00000425"/>
    <w:multiLevelType w:val="multilevel"/>
    <w:tmpl w:val="FFFFFFFF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45" w:hanging="360"/>
      </w:pPr>
    </w:lvl>
    <w:lvl w:ilvl="2">
      <w:numFmt w:val="bullet"/>
      <w:lvlText w:val="•"/>
      <w:lvlJc w:val="left"/>
      <w:pPr>
        <w:ind w:left="1551" w:hanging="360"/>
      </w:pPr>
    </w:lvl>
    <w:lvl w:ilvl="3">
      <w:numFmt w:val="bullet"/>
      <w:lvlText w:val="•"/>
      <w:lvlJc w:val="left"/>
      <w:pPr>
        <w:ind w:left="1857" w:hanging="360"/>
      </w:pPr>
    </w:lvl>
    <w:lvl w:ilvl="4">
      <w:numFmt w:val="bullet"/>
      <w:lvlText w:val="•"/>
      <w:lvlJc w:val="left"/>
      <w:pPr>
        <w:ind w:left="2163" w:hanging="360"/>
      </w:pPr>
    </w:lvl>
    <w:lvl w:ilvl="5">
      <w:numFmt w:val="bullet"/>
      <w:lvlText w:val="•"/>
      <w:lvlJc w:val="left"/>
      <w:pPr>
        <w:ind w:left="2469" w:hanging="360"/>
      </w:pPr>
    </w:lvl>
    <w:lvl w:ilvl="6">
      <w:numFmt w:val="bullet"/>
      <w:lvlText w:val="•"/>
      <w:lvlJc w:val="left"/>
      <w:pPr>
        <w:ind w:left="2775" w:hanging="360"/>
      </w:pPr>
    </w:lvl>
    <w:lvl w:ilvl="7">
      <w:numFmt w:val="bullet"/>
      <w:lvlText w:val="•"/>
      <w:lvlJc w:val="left"/>
      <w:pPr>
        <w:ind w:left="3081" w:hanging="360"/>
      </w:pPr>
    </w:lvl>
    <w:lvl w:ilvl="8">
      <w:numFmt w:val="bullet"/>
      <w:lvlText w:val="•"/>
      <w:lvlJc w:val="left"/>
      <w:pPr>
        <w:ind w:left="3387" w:hanging="360"/>
      </w:pPr>
    </w:lvl>
  </w:abstractNum>
  <w:abstractNum w:abstractNumId="36" w15:restartNumberingAfterBreak="0">
    <w:nsid w:val="00000426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00" w:hanging="360"/>
      </w:pPr>
    </w:lvl>
    <w:lvl w:ilvl="2">
      <w:numFmt w:val="bullet"/>
      <w:lvlText w:val="•"/>
      <w:lvlJc w:val="left"/>
      <w:pPr>
        <w:ind w:left="1041" w:hanging="360"/>
      </w:pPr>
    </w:lvl>
    <w:lvl w:ilvl="3">
      <w:numFmt w:val="bullet"/>
      <w:lvlText w:val="•"/>
      <w:lvlJc w:val="left"/>
      <w:pPr>
        <w:ind w:left="1282" w:hanging="360"/>
      </w:pPr>
    </w:lvl>
    <w:lvl w:ilvl="4">
      <w:numFmt w:val="bullet"/>
      <w:lvlText w:val="•"/>
      <w:lvlJc w:val="left"/>
      <w:pPr>
        <w:ind w:left="1523" w:hanging="360"/>
      </w:pPr>
    </w:lvl>
    <w:lvl w:ilvl="5">
      <w:numFmt w:val="bullet"/>
      <w:lvlText w:val="•"/>
      <w:lvlJc w:val="left"/>
      <w:pPr>
        <w:ind w:left="1764" w:hanging="360"/>
      </w:pPr>
    </w:lvl>
    <w:lvl w:ilvl="6">
      <w:numFmt w:val="bullet"/>
      <w:lvlText w:val="•"/>
      <w:lvlJc w:val="left"/>
      <w:pPr>
        <w:ind w:left="2005" w:hanging="360"/>
      </w:pPr>
    </w:lvl>
    <w:lvl w:ilvl="7">
      <w:numFmt w:val="bullet"/>
      <w:lvlText w:val="•"/>
      <w:lvlJc w:val="left"/>
      <w:pPr>
        <w:ind w:left="2246" w:hanging="360"/>
      </w:pPr>
    </w:lvl>
    <w:lvl w:ilvl="8">
      <w:numFmt w:val="bullet"/>
      <w:lvlText w:val="•"/>
      <w:lvlJc w:val="left"/>
      <w:pPr>
        <w:ind w:left="2487" w:hanging="360"/>
      </w:pPr>
    </w:lvl>
  </w:abstractNum>
  <w:abstractNum w:abstractNumId="37" w15:restartNumberingAfterBreak="0">
    <w:nsid w:val="00000427"/>
    <w:multiLevelType w:val="multilevel"/>
    <w:tmpl w:val="FFFFFFFF"/>
    <w:lvl w:ilvl="0">
      <w:numFmt w:val="bullet"/>
      <w:lvlText w:val="-"/>
      <w:lvlJc w:val="left"/>
      <w:pPr>
        <w:ind w:left="452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10" w:hanging="360"/>
      </w:pPr>
    </w:lvl>
    <w:lvl w:ilvl="2">
      <w:numFmt w:val="bullet"/>
      <w:lvlText w:val="•"/>
      <w:lvlJc w:val="left"/>
      <w:pPr>
        <w:ind w:left="961" w:hanging="360"/>
      </w:pPr>
    </w:lvl>
    <w:lvl w:ilvl="3">
      <w:numFmt w:val="bullet"/>
      <w:lvlText w:val="•"/>
      <w:lvlJc w:val="left"/>
      <w:pPr>
        <w:ind w:left="1212" w:hanging="360"/>
      </w:pPr>
    </w:lvl>
    <w:lvl w:ilvl="4">
      <w:numFmt w:val="bullet"/>
      <w:lvlText w:val="•"/>
      <w:lvlJc w:val="left"/>
      <w:pPr>
        <w:ind w:left="1463" w:hanging="360"/>
      </w:pPr>
    </w:lvl>
    <w:lvl w:ilvl="5">
      <w:numFmt w:val="bullet"/>
      <w:lvlText w:val="•"/>
      <w:lvlJc w:val="left"/>
      <w:pPr>
        <w:ind w:left="1714" w:hanging="360"/>
      </w:pPr>
    </w:lvl>
    <w:lvl w:ilvl="6">
      <w:numFmt w:val="bullet"/>
      <w:lvlText w:val="•"/>
      <w:lvlJc w:val="left"/>
      <w:pPr>
        <w:ind w:left="1965" w:hanging="360"/>
      </w:pPr>
    </w:lvl>
    <w:lvl w:ilvl="7">
      <w:numFmt w:val="bullet"/>
      <w:lvlText w:val="•"/>
      <w:lvlJc w:val="left"/>
      <w:pPr>
        <w:ind w:left="2216" w:hanging="360"/>
      </w:pPr>
    </w:lvl>
    <w:lvl w:ilvl="8">
      <w:numFmt w:val="bullet"/>
      <w:lvlText w:val="•"/>
      <w:lvlJc w:val="left"/>
      <w:pPr>
        <w:ind w:left="2467" w:hanging="360"/>
      </w:pPr>
    </w:lvl>
  </w:abstractNum>
  <w:abstractNum w:abstractNumId="38" w15:restartNumberingAfterBreak="0">
    <w:nsid w:val="00000428"/>
    <w:multiLevelType w:val="multilevel"/>
    <w:tmpl w:val="FFFFFFFF"/>
    <w:lvl w:ilvl="0">
      <w:numFmt w:val="bullet"/>
      <w:lvlText w:val=""/>
      <w:lvlJc w:val="left"/>
      <w:pPr>
        <w:ind w:left="706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8" w:hanging="360"/>
      </w:pPr>
    </w:lvl>
    <w:lvl w:ilvl="2">
      <w:numFmt w:val="bullet"/>
      <w:lvlText w:val="•"/>
      <w:lvlJc w:val="left"/>
      <w:pPr>
        <w:ind w:left="1136" w:hanging="360"/>
      </w:pPr>
    </w:lvl>
    <w:lvl w:ilvl="3">
      <w:numFmt w:val="bullet"/>
      <w:lvlText w:val="•"/>
      <w:lvlJc w:val="left"/>
      <w:pPr>
        <w:ind w:left="1355" w:hanging="360"/>
      </w:pPr>
    </w:lvl>
    <w:lvl w:ilvl="4">
      <w:numFmt w:val="bullet"/>
      <w:lvlText w:val="•"/>
      <w:lvlJc w:val="left"/>
      <w:pPr>
        <w:ind w:left="1573" w:hanging="360"/>
      </w:pPr>
    </w:lvl>
    <w:lvl w:ilvl="5">
      <w:numFmt w:val="bullet"/>
      <w:lvlText w:val="•"/>
      <w:lvlJc w:val="left"/>
      <w:pPr>
        <w:ind w:left="1792" w:hanging="360"/>
      </w:pPr>
    </w:lvl>
    <w:lvl w:ilvl="6">
      <w:numFmt w:val="bullet"/>
      <w:lvlText w:val="•"/>
      <w:lvlJc w:val="left"/>
      <w:pPr>
        <w:ind w:left="2010" w:hanging="360"/>
      </w:pPr>
    </w:lvl>
    <w:lvl w:ilvl="7">
      <w:numFmt w:val="bullet"/>
      <w:lvlText w:val="•"/>
      <w:lvlJc w:val="left"/>
      <w:pPr>
        <w:ind w:left="2228" w:hanging="360"/>
      </w:pPr>
    </w:lvl>
    <w:lvl w:ilvl="8">
      <w:numFmt w:val="bullet"/>
      <w:lvlText w:val="•"/>
      <w:lvlJc w:val="left"/>
      <w:pPr>
        <w:ind w:left="2447" w:hanging="360"/>
      </w:pPr>
    </w:lvl>
  </w:abstractNum>
  <w:abstractNum w:abstractNumId="39" w15:restartNumberingAfterBreak="0">
    <w:nsid w:val="00000429"/>
    <w:multiLevelType w:val="multilevel"/>
    <w:tmpl w:val="FFFFFFFF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45" w:hanging="360"/>
      </w:pPr>
    </w:lvl>
    <w:lvl w:ilvl="2">
      <w:numFmt w:val="bullet"/>
      <w:lvlText w:val="•"/>
      <w:lvlJc w:val="left"/>
      <w:pPr>
        <w:ind w:left="1551" w:hanging="360"/>
      </w:pPr>
    </w:lvl>
    <w:lvl w:ilvl="3">
      <w:numFmt w:val="bullet"/>
      <w:lvlText w:val="•"/>
      <w:lvlJc w:val="left"/>
      <w:pPr>
        <w:ind w:left="1857" w:hanging="360"/>
      </w:pPr>
    </w:lvl>
    <w:lvl w:ilvl="4">
      <w:numFmt w:val="bullet"/>
      <w:lvlText w:val="•"/>
      <w:lvlJc w:val="left"/>
      <w:pPr>
        <w:ind w:left="2163" w:hanging="360"/>
      </w:pPr>
    </w:lvl>
    <w:lvl w:ilvl="5">
      <w:numFmt w:val="bullet"/>
      <w:lvlText w:val="•"/>
      <w:lvlJc w:val="left"/>
      <w:pPr>
        <w:ind w:left="2469" w:hanging="360"/>
      </w:pPr>
    </w:lvl>
    <w:lvl w:ilvl="6">
      <w:numFmt w:val="bullet"/>
      <w:lvlText w:val="•"/>
      <w:lvlJc w:val="left"/>
      <w:pPr>
        <w:ind w:left="2775" w:hanging="360"/>
      </w:pPr>
    </w:lvl>
    <w:lvl w:ilvl="7">
      <w:numFmt w:val="bullet"/>
      <w:lvlText w:val="•"/>
      <w:lvlJc w:val="left"/>
      <w:pPr>
        <w:ind w:left="3081" w:hanging="360"/>
      </w:pPr>
    </w:lvl>
    <w:lvl w:ilvl="8">
      <w:numFmt w:val="bullet"/>
      <w:lvlText w:val="•"/>
      <w:lvlJc w:val="left"/>
      <w:pPr>
        <w:ind w:left="3387" w:hanging="360"/>
      </w:pPr>
    </w:lvl>
  </w:abstractNum>
  <w:abstractNum w:abstractNumId="40" w15:restartNumberingAfterBreak="0">
    <w:nsid w:val="0000042A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45" w:hanging="360"/>
      </w:pPr>
    </w:lvl>
    <w:lvl w:ilvl="2">
      <w:numFmt w:val="bullet"/>
      <w:lvlText w:val="•"/>
      <w:lvlJc w:val="left"/>
      <w:pPr>
        <w:ind w:left="1331" w:hanging="360"/>
      </w:pPr>
    </w:lvl>
    <w:lvl w:ilvl="3">
      <w:numFmt w:val="bullet"/>
      <w:lvlText w:val="•"/>
      <w:lvlJc w:val="left"/>
      <w:pPr>
        <w:ind w:left="1717" w:hanging="360"/>
      </w:pPr>
    </w:lvl>
    <w:lvl w:ilvl="4">
      <w:numFmt w:val="bullet"/>
      <w:lvlText w:val="•"/>
      <w:lvlJc w:val="left"/>
      <w:pPr>
        <w:ind w:left="2103" w:hanging="360"/>
      </w:pPr>
    </w:lvl>
    <w:lvl w:ilvl="5">
      <w:numFmt w:val="bullet"/>
      <w:lvlText w:val="•"/>
      <w:lvlJc w:val="left"/>
      <w:pPr>
        <w:ind w:left="2489" w:hanging="360"/>
      </w:pPr>
    </w:lvl>
    <w:lvl w:ilvl="6">
      <w:numFmt w:val="bullet"/>
      <w:lvlText w:val="•"/>
      <w:lvlJc w:val="left"/>
      <w:pPr>
        <w:ind w:left="2874" w:hanging="360"/>
      </w:pPr>
    </w:lvl>
    <w:lvl w:ilvl="7">
      <w:numFmt w:val="bullet"/>
      <w:lvlText w:val="•"/>
      <w:lvlJc w:val="left"/>
      <w:pPr>
        <w:ind w:left="3260" w:hanging="360"/>
      </w:pPr>
    </w:lvl>
    <w:lvl w:ilvl="8">
      <w:numFmt w:val="bullet"/>
      <w:lvlText w:val="•"/>
      <w:lvlJc w:val="left"/>
      <w:pPr>
        <w:ind w:left="3646" w:hanging="360"/>
      </w:pPr>
    </w:lvl>
  </w:abstractNum>
  <w:abstractNum w:abstractNumId="41" w15:restartNumberingAfterBreak="0">
    <w:nsid w:val="0000042B"/>
    <w:multiLevelType w:val="multilevel"/>
    <w:tmpl w:val="FFFFFFFF"/>
    <w:lvl w:ilvl="0">
      <w:numFmt w:val="bullet"/>
      <w:lvlText w:val=""/>
      <w:lvlJc w:val="left"/>
      <w:pPr>
        <w:ind w:left="1031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55" w:hanging="361"/>
      </w:pPr>
    </w:lvl>
    <w:lvl w:ilvl="2">
      <w:numFmt w:val="bullet"/>
      <w:lvlText w:val="•"/>
      <w:lvlJc w:val="left"/>
      <w:pPr>
        <w:ind w:left="1470" w:hanging="361"/>
      </w:pPr>
    </w:lvl>
    <w:lvl w:ilvl="3">
      <w:numFmt w:val="bullet"/>
      <w:lvlText w:val="•"/>
      <w:lvlJc w:val="left"/>
      <w:pPr>
        <w:ind w:left="1685" w:hanging="361"/>
      </w:pPr>
    </w:lvl>
    <w:lvl w:ilvl="4">
      <w:numFmt w:val="bullet"/>
      <w:lvlText w:val="•"/>
      <w:lvlJc w:val="left"/>
      <w:pPr>
        <w:ind w:left="1900" w:hanging="361"/>
      </w:pPr>
    </w:lvl>
    <w:lvl w:ilvl="5">
      <w:numFmt w:val="bullet"/>
      <w:lvlText w:val="•"/>
      <w:lvlJc w:val="left"/>
      <w:pPr>
        <w:ind w:left="2116" w:hanging="361"/>
      </w:pPr>
    </w:lvl>
    <w:lvl w:ilvl="6">
      <w:numFmt w:val="bullet"/>
      <w:lvlText w:val="•"/>
      <w:lvlJc w:val="left"/>
      <w:pPr>
        <w:ind w:left="2331" w:hanging="361"/>
      </w:pPr>
    </w:lvl>
    <w:lvl w:ilvl="7">
      <w:numFmt w:val="bullet"/>
      <w:lvlText w:val="•"/>
      <w:lvlJc w:val="left"/>
      <w:pPr>
        <w:ind w:left="2546" w:hanging="361"/>
      </w:pPr>
    </w:lvl>
    <w:lvl w:ilvl="8">
      <w:numFmt w:val="bullet"/>
      <w:lvlText w:val="•"/>
      <w:lvlJc w:val="left"/>
      <w:pPr>
        <w:ind w:left="2761" w:hanging="361"/>
      </w:pPr>
    </w:lvl>
  </w:abstractNum>
  <w:abstractNum w:abstractNumId="42" w15:restartNumberingAfterBreak="0">
    <w:nsid w:val="0000042C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45" w:hanging="360"/>
      </w:pPr>
    </w:lvl>
    <w:lvl w:ilvl="2">
      <w:numFmt w:val="bullet"/>
      <w:lvlText w:val="•"/>
      <w:lvlJc w:val="left"/>
      <w:pPr>
        <w:ind w:left="1331" w:hanging="360"/>
      </w:pPr>
    </w:lvl>
    <w:lvl w:ilvl="3">
      <w:numFmt w:val="bullet"/>
      <w:lvlText w:val="•"/>
      <w:lvlJc w:val="left"/>
      <w:pPr>
        <w:ind w:left="1717" w:hanging="360"/>
      </w:pPr>
    </w:lvl>
    <w:lvl w:ilvl="4">
      <w:numFmt w:val="bullet"/>
      <w:lvlText w:val="•"/>
      <w:lvlJc w:val="left"/>
      <w:pPr>
        <w:ind w:left="2103" w:hanging="360"/>
      </w:pPr>
    </w:lvl>
    <w:lvl w:ilvl="5">
      <w:numFmt w:val="bullet"/>
      <w:lvlText w:val="•"/>
      <w:lvlJc w:val="left"/>
      <w:pPr>
        <w:ind w:left="2489" w:hanging="360"/>
      </w:pPr>
    </w:lvl>
    <w:lvl w:ilvl="6">
      <w:numFmt w:val="bullet"/>
      <w:lvlText w:val="•"/>
      <w:lvlJc w:val="left"/>
      <w:pPr>
        <w:ind w:left="2874" w:hanging="360"/>
      </w:pPr>
    </w:lvl>
    <w:lvl w:ilvl="7">
      <w:numFmt w:val="bullet"/>
      <w:lvlText w:val="•"/>
      <w:lvlJc w:val="left"/>
      <w:pPr>
        <w:ind w:left="3260" w:hanging="360"/>
      </w:pPr>
    </w:lvl>
    <w:lvl w:ilvl="8">
      <w:numFmt w:val="bullet"/>
      <w:lvlText w:val="•"/>
      <w:lvlJc w:val="left"/>
      <w:pPr>
        <w:ind w:left="3646" w:hanging="360"/>
      </w:pPr>
    </w:lvl>
  </w:abstractNum>
  <w:abstractNum w:abstractNumId="43" w15:restartNumberingAfterBreak="0">
    <w:nsid w:val="0000042D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1" w:hanging="360"/>
      </w:pPr>
    </w:lvl>
    <w:lvl w:ilvl="2">
      <w:numFmt w:val="bullet"/>
      <w:lvlText w:val="•"/>
      <w:lvlJc w:val="left"/>
      <w:pPr>
        <w:ind w:left="903" w:hanging="360"/>
      </w:pPr>
    </w:lvl>
    <w:lvl w:ilvl="3">
      <w:numFmt w:val="bullet"/>
      <w:lvlText w:val="•"/>
      <w:lvlJc w:val="left"/>
      <w:pPr>
        <w:ind w:left="1074" w:hanging="360"/>
      </w:pPr>
    </w:lvl>
    <w:lvl w:ilvl="4">
      <w:numFmt w:val="bullet"/>
      <w:lvlText w:val="•"/>
      <w:lvlJc w:val="left"/>
      <w:pPr>
        <w:ind w:left="1246" w:hanging="360"/>
      </w:pPr>
    </w:lvl>
    <w:lvl w:ilvl="5">
      <w:numFmt w:val="bullet"/>
      <w:lvlText w:val="•"/>
      <w:lvlJc w:val="left"/>
      <w:pPr>
        <w:ind w:left="1417" w:hanging="360"/>
      </w:pPr>
    </w:lvl>
    <w:lvl w:ilvl="6">
      <w:numFmt w:val="bullet"/>
      <w:lvlText w:val="•"/>
      <w:lvlJc w:val="left"/>
      <w:pPr>
        <w:ind w:left="1589" w:hanging="360"/>
      </w:pPr>
    </w:lvl>
    <w:lvl w:ilvl="7">
      <w:numFmt w:val="bullet"/>
      <w:lvlText w:val="•"/>
      <w:lvlJc w:val="left"/>
      <w:pPr>
        <w:ind w:left="1760" w:hanging="360"/>
      </w:pPr>
    </w:lvl>
    <w:lvl w:ilvl="8">
      <w:numFmt w:val="bullet"/>
      <w:lvlText w:val="•"/>
      <w:lvlJc w:val="left"/>
      <w:pPr>
        <w:ind w:left="1932" w:hanging="360"/>
      </w:pPr>
    </w:lvl>
  </w:abstractNum>
  <w:abstractNum w:abstractNumId="44" w15:restartNumberingAfterBreak="0">
    <w:nsid w:val="0000042E"/>
    <w:multiLevelType w:val="multilevel"/>
    <w:tmpl w:val="FFFFFFFF"/>
    <w:lvl w:ilvl="0">
      <w:numFmt w:val="bullet"/>
      <w:lvlText w:val=""/>
      <w:lvlJc w:val="left"/>
      <w:pPr>
        <w:ind w:left="728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72" w:hanging="360"/>
      </w:pPr>
    </w:lvl>
    <w:lvl w:ilvl="2">
      <w:numFmt w:val="bullet"/>
      <w:lvlText w:val="•"/>
      <w:lvlJc w:val="left"/>
      <w:pPr>
        <w:ind w:left="1024" w:hanging="360"/>
      </w:pPr>
    </w:lvl>
    <w:lvl w:ilvl="3">
      <w:numFmt w:val="bullet"/>
      <w:lvlText w:val="•"/>
      <w:lvlJc w:val="left"/>
      <w:pPr>
        <w:ind w:left="1176" w:hanging="360"/>
      </w:pPr>
    </w:lvl>
    <w:lvl w:ilvl="4">
      <w:numFmt w:val="bullet"/>
      <w:lvlText w:val="•"/>
      <w:lvlJc w:val="left"/>
      <w:pPr>
        <w:ind w:left="1328" w:hanging="360"/>
      </w:pPr>
    </w:lvl>
    <w:lvl w:ilvl="5">
      <w:numFmt w:val="bullet"/>
      <w:lvlText w:val="•"/>
      <w:lvlJc w:val="left"/>
      <w:pPr>
        <w:ind w:left="1481" w:hanging="360"/>
      </w:pPr>
    </w:lvl>
    <w:lvl w:ilvl="6">
      <w:numFmt w:val="bullet"/>
      <w:lvlText w:val="•"/>
      <w:lvlJc w:val="left"/>
      <w:pPr>
        <w:ind w:left="1633" w:hanging="360"/>
      </w:pPr>
    </w:lvl>
    <w:lvl w:ilvl="7">
      <w:numFmt w:val="bullet"/>
      <w:lvlText w:val="•"/>
      <w:lvlJc w:val="left"/>
      <w:pPr>
        <w:ind w:left="1785" w:hanging="360"/>
      </w:pPr>
    </w:lvl>
    <w:lvl w:ilvl="8">
      <w:numFmt w:val="bullet"/>
      <w:lvlText w:val="•"/>
      <w:lvlJc w:val="left"/>
      <w:pPr>
        <w:ind w:left="1937" w:hanging="360"/>
      </w:pPr>
    </w:lvl>
  </w:abstractNum>
  <w:abstractNum w:abstractNumId="45" w15:restartNumberingAfterBreak="0">
    <w:nsid w:val="0000042F"/>
    <w:multiLevelType w:val="multilevel"/>
    <w:tmpl w:val="FFFFFFFF"/>
    <w:lvl w:ilvl="0">
      <w:numFmt w:val="bullet"/>
      <w:lvlText w:val=""/>
      <w:lvlJc w:val="left"/>
      <w:pPr>
        <w:ind w:left="932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1" w:hanging="361"/>
      </w:pPr>
    </w:lvl>
    <w:lvl w:ilvl="2">
      <w:numFmt w:val="bullet"/>
      <w:lvlText w:val="•"/>
      <w:lvlJc w:val="left"/>
      <w:pPr>
        <w:ind w:left="1363" w:hanging="361"/>
      </w:pPr>
    </w:lvl>
    <w:lvl w:ilvl="3">
      <w:numFmt w:val="bullet"/>
      <w:lvlText w:val="•"/>
      <w:lvlJc w:val="left"/>
      <w:pPr>
        <w:ind w:left="1575" w:hanging="361"/>
      </w:pPr>
    </w:lvl>
    <w:lvl w:ilvl="4">
      <w:numFmt w:val="bullet"/>
      <w:lvlText w:val="•"/>
      <w:lvlJc w:val="left"/>
      <w:pPr>
        <w:ind w:left="1787" w:hanging="361"/>
      </w:pPr>
    </w:lvl>
    <w:lvl w:ilvl="5">
      <w:numFmt w:val="bullet"/>
      <w:lvlText w:val="•"/>
      <w:lvlJc w:val="left"/>
      <w:pPr>
        <w:ind w:left="1999" w:hanging="361"/>
      </w:pPr>
    </w:lvl>
    <w:lvl w:ilvl="6">
      <w:numFmt w:val="bullet"/>
      <w:lvlText w:val="•"/>
      <w:lvlJc w:val="left"/>
      <w:pPr>
        <w:ind w:left="2210" w:hanging="361"/>
      </w:pPr>
    </w:lvl>
    <w:lvl w:ilvl="7">
      <w:numFmt w:val="bullet"/>
      <w:lvlText w:val="•"/>
      <w:lvlJc w:val="left"/>
      <w:pPr>
        <w:ind w:left="2422" w:hanging="361"/>
      </w:pPr>
    </w:lvl>
    <w:lvl w:ilvl="8">
      <w:numFmt w:val="bullet"/>
      <w:lvlText w:val="•"/>
      <w:lvlJc w:val="left"/>
      <w:pPr>
        <w:ind w:left="2634" w:hanging="361"/>
      </w:pPr>
    </w:lvl>
  </w:abstractNum>
  <w:abstractNum w:abstractNumId="46" w15:restartNumberingAfterBreak="0">
    <w:nsid w:val="00000430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77" w:hanging="360"/>
      </w:pPr>
    </w:lvl>
    <w:lvl w:ilvl="2">
      <w:numFmt w:val="bullet"/>
      <w:lvlText w:val="•"/>
      <w:lvlJc w:val="left"/>
      <w:pPr>
        <w:ind w:left="994" w:hanging="360"/>
      </w:pPr>
    </w:lvl>
    <w:lvl w:ilvl="3">
      <w:numFmt w:val="bullet"/>
      <w:lvlText w:val="•"/>
      <w:lvlJc w:val="left"/>
      <w:pPr>
        <w:ind w:left="1211" w:hanging="360"/>
      </w:pPr>
    </w:lvl>
    <w:lvl w:ilvl="4">
      <w:numFmt w:val="bullet"/>
      <w:lvlText w:val="•"/>
      <w:lvlJc w:val="left"/>
      <w:pPr>
        <w:ind w:left="1428" w:hanging="360"/>
      </w:pPr>
    </w:lvl>
    <w:lvl w:ilvl="5">
      <w:numFmt w:val="bullet"/>
      <w:lvlText w:val="•"/>
      <w:lvlJc w:val="left"/>
      <w:pPr>
        <w:ind w:left="1645" w:hanging="360"/>
      </w:pPr>
    </w:lvl>
    <w:lvl w:ilvl="6">
      <w:numFmt w:val="bullet"/>
      <w:lvlText w:val="•"/>
      <w:lvlJc w:val="left"/>
      <w:pPr>
        <w:ind w:left="1862" w:hanging="360"/>
      </w:pPr>
    </w:lvl>
    <w:lvl w:ilvl="7">
      <w:numFmt w:val="bullet"/>
      <w:lvlText w:val="•"/>
      <w:lvlJc w:val="left"/>
      <w:pPr>
        <w:ind w:left="2079" w:hanging="360"/>
      </w:pPr>
    </w:lvl>
    <w:lvl w:ilvl="8">
      <w:numFmt w:val="bullet"/>
      <w:lvlText w:val="•"/>
      <w:lvlJc w:val="left"/>
      <w:pPr>
        <w:ind w:left="2296" w:hanging="360"/>
      </w:pPr>
    </w:lvl>
  </w:abstractNum>
  <w:abstractNum w:abstractNumId="47" w15:restartNumberingAfterBreak="0">
    <w:nsid w:val="00000431"/>
    <w:multiLevelType w:val="multilevel"/>
    <w:tmpl w:val="FFFFFFFF"/>
    <w:lvl w:ilvl="0">
      <w:numFmt w:val="bullet"/>
      <w:lvlText w:val=""/>
      <w:lvlJc w:val="left"/>
      <w:pPr>
        <w:ind w:left="945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390" w:hanging="360"/>
      </w:pPr>
    </w:lvl>
    <w:lvl w:ilvl="3">
      <w:numFmt w:val="bullet"/>
      <w:lvlText w:val="•"/>
      <w:lvlJc w:val="left"/>
      <w:pPr>
        <w:ind w:left="1615" w:hanging="360"/>
      </w:pPr>
    </w:lvl>
    <w:lvl w:ilvl="4">
      <w:numFmt w:val="bullet"/>
      <w:lvlText w:val="•"/>
      <w:lvlJc w:val="left"/>
      <w:pPr>
        <w:ind w:left="1840" w:hanging="360"/>
      </w:pPr>
    </w:lvl>
    <w:lvl w:ilvl="5">
      <w:numFmt w:val="bullet"/>
      <w:lvlText w:val="•"/>
      <w:lvlJc w:val="left"/>
      <w:pPr>
        <w:ind w:left="2065" w:hanging="360"/>
      </w:pPr>
    </w:lvl>
    <w:lvl w:ilvl="6">
      <w:numFmt w:val="bullet"/>
      <w:lvlText w:val="•"/>
      <w:lvlJc w:val="left"/>
      <w:pPr>
        <w:ind w:left="2290" w:hanging="360"/>
      </w:pPr>
    </w:lvl>
    <w:lvl w:ilvl="7">
      <w:numFmt w:val="bullet"/>
      <w:lvlText w:val="•"/>
      <w:lvlJc w:val="left"/>
      <w:pPr>
        <w:ind w:left="2515" w:hanging="360"/>
      </w:pPr>
    </w:lvl>
    <w:lvl w:ilvl="8">
      <w:numFmt w:val="bullet"/>
      <w:lvlText w:val="•"/>
      <w:lvlJc w:val="left"/>
      <w:pPr>
        <w:ind w:left="2740" w:hanging="360"/>
      </w:pPr>
    </w:lvl>
  </w:abstractNum>
  <w:abstractNum w:abstractNumId="48" w15:restartNumberingAfterBreak="0">
    <w:nsid w:val="00000432"/>
    <w:multiLevelType w:val="multilevel"/>
    <w:tmpl w:val="FFFFFFFF"/>
    <w:lvl w:ilvl="0">
      <w:numFmt w:val="bullet"/>
      <w:lvlText w:val=""/>
      <w:lvlJc w:val="left"/>
      <w:pPr>
        <w:ind w:left="87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60" w:hanging="360"/>
      </w:pPr>
    </w:lvl>
    <w:lvl w:ilvl="2">
      <w:numFmt w:val="bullet"/>
      <w:lvlText w:val="•"/>
      <w:lvlJc w:val="left"/>
      <w:pPr>
        <w:ind w:left="1240" w:hanging="360"/>
      </w:pPr>
    </w:lvl>
    <w:lvl w:ilvl="3">
      <w:numFmt w:val="bullet"/>
      <w:lvlText w:val="•"/>
      <w:lvlJc w:val="left"/>
      <w:pPr>
        <w:ind w:left="1421" w:hanging="360"/>
      </w:pPr>
    </w:lvl>
    <w:lvl w:ilvl="4">
      <w:numFmt w:val="bullet"/>
      <w:lvlText w:val="•"/>
      <w:lvlJc w:val="left"/>
      <w:pPr>
        <w:ind w:left="1601" w:hanging="360"/>
      </w:pPr>
    </w:lvl>
    <w:lvl w:ilvl="5">
      <w:numFmt w:val="bullet"/>
      <w:lvlText w:val="•"/>
      <w:lvlJc w:val="left"/>
      <w:pPr>
        <w:ind w:left="1782" w:hanging="360"/>
      </w:pPr>
    </w:lvl>
    <w:lvl w:ilvl="6">
      <w:numFmt w:val="bullet"/>
      <w:lvlText w:val="•"/>
      <w:lvlJc w:val="left"/>
      <w:pPr>
        <w:ind w:left="1962" w:hanging="360"/>
      </w:pPr>
    </w:lvl>
    <w:lvl w:ilvl="7">
      <w:numFmt w:val="bullet"/>
      <w:lvlText w:val="•"/>
      <w:lvlJc w:val="left"/>
      <w:pPr>
        <w:ind w:left="2142" w:hanging="360"/>
      </w:pPr>
    </w:lvl>
    <w:lvl w:ilvl="8">
      <w:numFmt w:val="bullet"/>
      <w:lvlText w:val="•"/>
      <w:lvlJc w:val="left"/>
      <w:pPr>
        <w:ind w:left="2323" w:hanging="360"/>
      </w:pPr>
    </w:lvl>
  </w:abstractNum>
  <w:abstractNum w:abstractNumId="49" w15:restartNumberingAfterBreak="0">
    <w:nsid w:val="00000433"/>
    <w:multiLevelType w:val="multilevel"/>
    <w:tmpl w:val="FFFFFFFF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77" w:hanging="360"/>
      </w:pPr>
    </w:lvl>
    <w:lvl w:ilvl="2">
      <w:numFmt w:val="bullet"/>
      <w:lvlText w:val="•"/>
      <w:lvlJc w:val="left"/>
      <w:pPr>
        <w:ind w:left="994" w:hanging="360"/>
      </w:pPr>
    </w:lvl>
    <w:lvl w:ilvl="3">
      <w:numFmt w:val="bullet"/>
      <w:lvlText w:val="•"/>
      <w:lvlJc w:val="left"/>
      <w:pPr>
        <w:ind w:left="1211" w:hanging="360"/>
      </w:pPr>
    </w:lvl>
    <w:lvl w:ilvl="4">
      <w:numFmt w:val="bullet"/>
      <w:lvlText w:val="•"/>
      <w:lvlJc w:val="left"/>
      <w:pPr>
        <w:ind w:left="1428" w:hanging="360"/>
      </w:pPr>
    </w:lvl>
    <w:lvl w:ilvl="5">
      <w:numFmt w:val="bullet"/>
      <w:lvlText w:val="•"/>
      <w:lvlJc w:val="left"/>
      <w:pPr>
        <w:ind w:left="1645" w:hanging="360"/>
      </w:pPr>
    </w:lvl>
    <w:lvl w:ilvl="6">
      <w:numFmt w:val="bullet"/>
      <w:lvlText w:val="•"/>
      <w:lvlJc w:val="left"/>
      <w:pPr>
        <w:ind w:left="1862" w:hanging="360"/>
      </w:pPr>
    </w:lvl>
    <w:lvl w:ilvl="7">
      <w:numFmt w:val="bullet"/>
      <w:lvlText w:val="•"/>
      <w:lvlJc w:val="left"/>
      <w:pPr>
        <w:ind w:left="2079" w:hanging="360"/>
      </w:pPr>
    </w:lvl>
    <w:lvl w:ilvl="8">
      <w:numFmt w:val="bullet"/>
      <w:lvlText w:val="•"/>
      <w:lvlJc w:val="left"/>
      <w:pPr>
        <w:ind w:left="2296" w:hanging="360"/>
      </w:pPr>
    </w:lvl>
  </w:abstractNum>
  <w:abstractNum w:abstractNumId="50" w15:restartNumberingAfterBreak="0">
    <w:nsid w:val="00000434"/>
    <w:multiLevelType w:val="multilevel"/>
    <w:tmpl w:val="FFFFFFFF"/>
    <w:lvl w:ilvl="0">
      <w:numFmt w:val="bullet"/>
      <w:lvlText w:val=""/>
      <w:lvlJc w:val="left"/>
      <w:pPr>
        <w:ind w:left="945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390" w:hanging="360"/>
      </w:pPr>
    </w:lvl>
    <w:lvl w:ilvl="3">
      <w:numFmt w:val="bullet"/>
      <w:lvlText w:val="•"/>
      <w:lvlJc w:val="left"/>
      <w:pPr>
        <w:ind w:left="1615" w:hanging="360"/>
      </w:pPr>
    </w:lvl>
    <w:lvl w:ilvl="4">
      <w:numFmt w:val="bullet"/>
      <w:lvlText w:val="•"/>
      <w:lvlJc w:val="left"/>
      <w:pPr>
        <w:ind w:left="1840" w:hanging="360"/>
      </w:pPr>
    </w:lvl>
    <w:lvl w:ilvl="5">
      <w:numFmt w:val="bullet"/>
      <w:lvlText w:val="•"/>
      <w:lvlJc w:val="left"/>
      <w:pPr>
        <w:ind w:left="2065" w:hanging="360"/>
      </w:pPr>
    </w:lvl>
    <w:lvl w:ilvl="6">
      <w:numFmt w:val="bullet"/>
      <w:lvlText w:val="•"/>
      <w:lvlJc w:val="left"/>
      <w:pPr>
        <w:ind w:left="2290" w:hanging="360"/>
      </w:pPr>
    </w:lvl>
    <w:lvl w:ilvl="7">
      <w:numFmt w:val="bullet"/>
      <w:lvlText w:val="•"/>
      <w:lvlJc w:val="left"/>
      <w:pPr>
        <w:ind w:left="2515" w:hanging="360"/>
      </w:pPr>
    </w:lvl>
    <w:lvl w:ilvl="8">
      <w:numFmt w:val="bullet"/>
      <w:lvlText w:val="•"/>
      <w:lvlJc w:val="left"/>
      <w:pPr>
        <w:ind w:left="2740" w:hanging="360"/>
      </w:pPr>
    </w:lvl>
  </w:abstractNum>
  <w:abstractNum w:abstractNumId="51" w15:restartNumberingAfterBreak="0">
    <w:nsid w:val="00000435"/>
    <w:multiLevelType w:val="multilevel"/>
    <w:tmpl w:val="FFFFFFFF"/>
    <w:lvl w:ilvl="0">
      <w:numFmt w:val="bullet"/>
      <w:lvlText w:val=""/>
      <w:lvlJc w:val="left"/>
      <w:pPr>
        <w:ind w:left="87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60" w:hanging="360"/>
      </w:pPr>
    </w:lvl>
    <w:lvl w:ilvl="2">
      <w:numFmt w:val="bullet"/>
      <w:lvlText w:val="•"/>
      <w:lvlJc w:val="left"/>
      <w:pPr>
        <w:ind w:left="1240" w:hanging="360"/>
      </w:pPr>
    </w:lvl>
    <w:lvl w:ilvl="3">
      <w:numFmt w:val="bullet"/>
      <w:lvlText w:val="•"/>
      <w:lvlJc w:val="left"/>
      <w:pPr>
        <w:ind w:left="1421" w:hanging="360"/>
      </w:pPr>
    </w:lvl>
    <w:lvl w:ilvl="4">
      <w:numFmt w:val="bullet"/>
      <w:lvlText w:val="•"/>
      <w:lvlJc w:val="left"/>
      <w:pPr>
        <w:ind w:left="1601" w:hanging="360"/>
      </w:pPr>
    </w:lvl>
    <w:lvl w:ilvl="5">
      <w:numFmt w:val="bullet"/>
      <w:lvlText w:val="•"/>
      <w:lvlJc w:val="left"/>
      <w:pPr>
        <w:ind w:left="1782" w:hanging="360"/>
      </w:pPr>
    </w:lvl>
    <w:lvl w:ilvl="6">
      <w:numFmt w:val="bullet"/>
      <w:lvlText w:val="•"/>
      <w:lvlJc w:val="left"/>
      <w:pPr>
        <w:ind w:left="1962" w:hanging="360"/>
      </w:pPr>
    </w:lvl>
    <w:lvl w:ilvl="7">
      <w:numFmt w:val="bullet"/>
      <w:lvlText w:val="•"/>
      <w:lvlJc w:val="left"/>
      <w:pPr>
        <w:ind w:left="2142" w:hanging="360"/>
      </w:pPr>
    </w:lvl>
    <w:lvl w:ilvl="8">
      <w:numFmt w:val="bullet"/>
      <w:lvlText w:val="•"/>
      <w:lvlJc w:val="left"/>
      <w:pPr>
        <w:ind w:left="2323" w:hanging="360"/>
      </w:pPr>
    </w:lvl>
  </w:abstractNum>
  <w:abstractNum w:abstractNumId="52" w15:restartNumberingAfterBreak="0">
    <w:nsid w:val="00000436"/>
    <w:multiLevelType w:val="multilevel"/>
    <w:tmpl w:val="FFFFFFFF"/>
    <w:lvl w:ilvl="0">
      <w:numFmt w:val="bullet"/>
      <w:lvlText w:val=""/>
      <w:lvlJc w:val="left"/>
      <w:pPr>
        <w:ind w:left="668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02" w:hanging="360"/>
      </w:pPr>
    </w:lvl>
    <w:lvl w:ilvl="2">
      <w:numFmt w:val="bullet"/>
      <w:lvlText w:val="•"/>
      <w:lvlJc w:val="left"/>
      <w:pPr>
        <w:ind w:left="2544" w:hanging="360"/>
      </w:pPr>
    </w:lvl>
    <w:lvl w:ilvl="3">
      <w:numFmt w:val="bullet"/>
      <w:lvlText w:val="•"/>
      <w:lvlJc w:val="left"/>
      <w:pPr>
        <w:ind w:left="3486" w:hanging="360"/>
      </w:pPr>
    </w:lvl>
    <w:lvl w:ilvl="4">
      <w:numFmt w:val="bullet"/>
      <w:lvlText w:val="•"/>
      <w:lvlJc w:val="left"/>
      <w:pPr>
        <w:ind w:left="4428" w:hanging="360"/>
      </w:pPr>
    </w:lvl>
    <w:lvl w:ilvl="5">
      <w:numFmt w:val="bullet"/>
      <w:lvlText w:val="•"/>
      <w:lvlJc w:val="left"/>
      <w:pPr>
        <w:ind w:left="5370" w:hanging="360"/>
      </w:pPr>
    </w:lvl>
    <w:lvl w:ilvl="6">
      <w:numFmt w:val="bullet"/>
      <w:lvlText w:val="•"/>
      <w:lvlJc w:val="left"/>
      <w:pPr>
        <w:ind w:left="6312" w:hanging="360"/>
      </w:pPr>
    </w:lvl>
    <w:lvl w:ilvl="7">
      <w:numFmt w:val="bullet"/>
      <w:lvlText w:val="•"/>
      <w:lvlJc w:val="left"/>
      <w:pPr>
        <w:ind w:left="7254" w:hanging="360"/>
      </w:pPr>
    </w:lvl>
    <w:lvl w:ilvl="8">
      <w:numFmt w:val="bullet"/>
      <w:lvlText w:val="•"/>
      <w:lvlJc w:val="left"/>
      <w:pPr>
        <w:ind w:left="8196" w:hanging="360"/>
      </w:pPr>
    </w:lvl>
  </w:abstractNum>
  <w:abstractNum w:abstractNumId="53" w15:restartNumberingAfterBreak="0">
    <w:nsid w:val="00000437"/>
    <w:multiLevelType w:val="multilevel"/>
    <w:tmpl w:val="FFFFFFFF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78" w:hanging="360"/>
      </w:pPr>
    </w:lvl>
    <w:lvl w:ilvl="2">
      <w:numFmt w:val="bullet"/>
      <w:lvlText w:val="•"/>
      <w:lvlJc w:val="left"/>
      <w:pPr>
        <w:ind w:left="796" w:hanging="360"/>
      </w:pPr>
    </w:lvl>
    <w:lvl w:ilvl="3">
      <w:numFmt w:val="bullet"/>
      <w:lvlText w:val="•"/>
      <w:lvlJc w:val="left"/>
      <w:pPr>
        <w:ind w:left="1014" w:hanging="360"/>
      </w:pPr>
    </w:lvl>
    <w:lvl w:ilvl="4">
      <w:numFmt w:val="bullet"/>
      <w:lvlText w:val="•"/>
      <w:lvlJc w:val="left"/>
      <w:pPr>
        <w:ind w:left="1232" w:hanging="360"/>
      </w:pPr>
    </w:lvl>
    <w:lvl w:ilvl="5">
      <w:numFmt w:val="bullet"/>
      <w:lvlText w:val="•"/>
      <w:lvlJc w:val="left"/>
      <w:pPr>
        <w:ind w:left="1450" w:hanging="360"/>
      </w:pPr>
    </w:lvl>
    <w:lvl w:ilvl="6">
      <w:numFmt w:val="bullet"/>
      <w:lvlText w:val="•"/>
      <w:lvlJc w:val="left"/>
      <w:pPr>
        <w:ind w:left="1668" w:hanging="360"/>
      </w:pPr>
    </w:lvl>
    <w:lvl w:ilvl="7">
      <w:numFmt w:val="bullet"/>
      <w:lvlText w:val="•"/>
      <w:lvlJc w:val="left"/>
      <w:pPr>
        <w:ind w:left="1886" w:hanging="360"/>
      </w:pPr>
    </w:lvl>
    <w:lvl w:ilvl="8">
      <w:numFmt w:val="bullet"/>
      <w:lvlText w:val="•"/>
      <w:lvlJc w:val="left"/>
      <w:pPr>
        <w:ind w:left="2104" w:hanging="360"/>
      </w:pPr>
    </w:lvl>
  </w:abstractNum>
  <w:abstractNum w:abstractNumId="54" w15:restartNumberingAfterBreak="0">
    <w:nsid w:val="00000438"/>
    <w:multiLevelType w:val="multilevel"/>
    <w:tmpl w:val="FFFFFFFF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58" w:hanging="360"/>
      </w:pPr>
    </w:lvl>
    <w:lvl w:ilvl="2">
      <w:numFmt w:val="bullet"/>
      <w:lvlText w:val="•"/>
      <w:lvlJc w:val="left"/>
      <w:pPr>
        <w:ind w:left="756" w:hanging="360"/>
      </w:pPr>
    </w:lvl>
    <w:lvl w:ilvl="3">
      <w:numFmt w:val="bullet"/>
      <w:lvlText w:val="•"/>
      <w:lvlJc w:val="left"/>
      <w:pPr>
        <w:ind w:left="954" w:hanging="360"/>
      </w:pPr>
    </w:lvl>
    <w:lvl w:ilvl="4">
      <w:numFmt w:val="bullet"/>
      <w:lvlText w:val="•"/>
      <w:lvlJc w:val="left"/>
      <w:pPr>
        <w:ind w:left="1152" w:hanging="360"/>
      </w:pPr>
    </w:lvl>
    <w:lvl w:ilvl="5">
      <w:numFmt w:val="bullet"/>
      <w:lvlText w:val="•"/>
      <w:lvlJc w:val="left"/>
      <w:pPr>
        <w:ind w:left="1350" w:hanging="360"/>
      </w:pPr>
    </w:lvl>
    <w:lvl w:ilvl="6">
      <w:numFmt w:val="bullet"/>
      <w:lvlText w:val="•"/>
      <w:lvlJc w:val="left"/>
      <w:pPr>
        <w:ind w:left="1548" w:hanging="360"/>
      </w:pPr>
    </w:lvl>
    <w:lvl w:ilvl="7">
      <w:numFmt w:val="bullet"/>
      <w:lvlText w:val="•"/>
      <w:lvlJc w:val="left"/>
      <w:pPr>
        <w:ind w:left="1746" w:hanging="360"/>
      </w:pPr>
    </w:lvl>
    <w:lvl w:ilvl="8">
      <w:numFmt w:val="bullet"/>
      <w:lvlText w:val="•"/>
      <w:lvlJc w:val="left"/>
      <w:pPr>
        <w:ind w:left="1944" w:hanging="360"/>
      </w:pPr>
    </w:lvl>
  </w:abstractNum>
  <w:abstractNum w:abstractNumId="55" w15:restartNumberingAfterBreak="0">
    <w:nsid w:val="00000439"/>
    <w:multiLevelType w:val="multilevel"/>
    <w:tmpl w:val="FFFFFFFF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62" w:hanging="360"/>
      </w:pPr>
    </w:lvl>
    <w:lvl w:ilvl="2">
      <w:numFmt w:val="bullet"/>
      <w:lvlText w:val="•"/>
      <w:lvlJc w:val="left"/>
      <w:pPr>
        <w:ind w:left="764" w:hanging="360"/>
      </w:pPr>
    </w:lvl>
    <w:lvl w:ilvl="3">
      <w:numFmt w:val="bullet"/>
      <w:lvlText w:val="•"/>
      <w:lvlJc w:val="left"/>
      <w:pPr>
        <w:ind w:left="966" w:hanging="360"/>
      </w:pPr>
    </w:lvl>
    <w:lvl w:ilvl="4">
      <w:numFmt w:val="bullet"/>
      <w:lvlText w:val="•"/>
      <w:lvlJc w:val="left"/>
      <w:pPr>
        <w:ind w:left="1168" w:hanging="360"/>
      </w:pPr>
    </w:lvl>
    <w:lvl w:ilvl="5">
      <w:numFmt w:val="bullet"/>
      <w:lvlText w:val="•"/>
      <w:lvlJc w:val="left"/>
      <w:pPr>
        <w:ind w:left="1370" w:hanging="360"/>
      </w:pPr>
    </w:lvl>
    <w:lvl w:ilvl="6">
      <w:numFmt w:val="bullet"/>
      <w:lvlText w:val="•"/>
      <w:lvlJc w:val="left"/>
      <w:pPr>
        <w:ind w:left="1572" w:hanging="360"/>
      </w:pPr>
    </w:lvl>
    <w:lvl w:ilvl="7">
      <w:numFmt w:val="bullet"/>
      <w:lvlText w:val="•"/>
      <w:lvlJc w:val="left"/>
      <w:pPr>
        <w:ind w:left="1774" w:hanging="360"/>
      </w:pPr>
    </w:lvl>
    <w:lvl w:ilvl="8">
      <w:numFmt w:val="bullet"/>
      <w:lvlText w:val="•"/>
      <w:lvlJc w:val="left"/>
      <w:pPr>
        <w:ind w:left="1976" w:hanging="360"/>
      </w:pPr>
    </w:lvl>
  </w:abstractNum>
  <w:abstractNum w:abstractNumId="56" w15:restartNumberingAfterBreak="0">
    <w:nsid w:val="0000043A"/>
    <w:multiLevelType w:val="multilevel"/>
    <w:tmpl w:val="FFFFFFFF"/>
    <w:lvl w:ilvl="0">
      <w:numFmt w:val="bullet"/>
      <w:lvlText w:val=""/>
      <w:lvlJc w:val="left"/>
      <w:pPr>
        <w:ind w:left="668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02" w:hanging="360"/>
      </w:pPr>
    </w:lvl>
    <w:lvl w:ilvl="2">
      <w:numFmt w:val="bullet"/>
      <w:lvlText w:val="•"/>
      <w:lvlJc w:val="left"/>
      <w:pPr>
        <w:ind w:left="2544" w:hanging="360"/>
      </w:pPr>
    </w:lvl>
    <w:lvl w:ilvl="3">
      <w:numFmt w:val="bullet"/>
      <w:lvlText w:val="•"/>
      <w:lvlJc w:val="left"/>
      <w:pPr>
        <w:ind w:left="3486" w:hanging="360"/>
      </w:pPr>
    </w:lvl>
    <w:lvl w:ilvl="4">
      <w:numFmt w:val="bullet"/>
      <w:lvlText w:val="•"/>
      <w:lvlJc w:val="left"/>
      <w:pPr>
        <w:ind w:left="4428" w:hanging="360"/>
      </w:pPr>
    </w:lvl>
    <w:lvl w:ilvl="5">
      <w:numFmt w:val="bullet"/>
      <w:lvlText w:val="•"/>
      <w:lvlJc w:val="left"/>
      <w:pPr>
        <w:ind w:left="5370" w:hanging="360"/>
      </w:pPr>
    </w:lvl>
    <w:lvl w:ilvl="6">
      <w:numFmt w:val="bullet"/>
      <w:lvlText w:val="•"/>
      <w:lvlJc w:val="left"/>
      <w:pPr>
        <w:ind w:left="6312" w:hanging="360"/>
      </w:pPr>
    </w:lvl>
    <w:lvl w:ilvl="7">
      <w:numFmt w:val="bullet"/>
      <w:lvlText w:val="•"/>
      <w:lvlJc w:val="left"/>
      <w:pPr>
        <w:ind w:left="7254" w:hanging="360"/>
      </w:pPr>
    </w:lvl>
    <w:lvl w:ilvl="8">
      <w:numFmt w:val="bullet"/>
      <w:lvlText w:val="•"/>
      <w:lvlJc w:val="left"/>
      <w:pPr>
        <w:ind w:left="8196" w:hanging="360"/>
      </w:pPr>
    </w:lvl>
  </w:abstractNum>
  <w:abstractNum w:abstractNumId="57" w15:restartNumberingAfterBreak="0">
    <w:nsid w:val="0000043B"/>
    <w:multiLevelType w:val="multilevel"/>
    <w:tmpl w:val="FFFFFFFF"/>
    <w:lvl w:ilvl="0">
      <w:numFmt w:val="bullet"/>
      <w:lvlText w:val="-"/>
      <w:lvlJc w:val="left"/>
      <w:pPr>
        <w:ind w:left="56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9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o"/>
      <w:lvlJc w:val="left"/>
      <w:pPr>
        <w:ind w:left="164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695" w:hanging="360"/>
      </w:pPr>
    </w:lvl>
    <w:lvl w:ilvl="4">
      <w:numFmt w:val="bullet"/>
      <w:lvlText w:val="•"/>
      <w:lvlJc w:val="left"/>
      <w:pPr>
        <w:ind w:left="3750" w:hanging="360"/>
      </w:pPr>
    </w:lvl>
    <w:lvl w:ilvl="5">
      <w:numFmt w:val="bullet"/>
      <w:lvlText w:val="•"/>
      <w:lvlJc w:val="left"/>
      <w:pPr>
        <w:ind w:left="4805" w:hanging="360"/>
      </w:pPr>
    </w:lvl>
    <w:lvl w:ilvl="6">
      <w:numFmt w:val="bullet"/>
      <w:lvlText w:val="•"/>
      <w:lvlJc w:val="left"/>
      <w:pPr>
        <w:ind w:left="5860" w:hanging="360"/>
      </w:pPr>
    </w:lvl>
    <w:lvl w:ilvl="7">
      <w:numFmt w:val="bullet"/>
      <w:lvlText w:val="•"/>
      <w:lvlJc w:val="left"/>
      <w:pPr>
        <w:ind w:left="6915" w:hanging="360"/>
      </w:pPr>
    </w:lvl>
    <w:lvl w:ilvl="8">
      <w:numFmt w:val="bullet"/>
      <w:lvlText w:val="•"/>
      <w:lvlJc w:val="left"/>
      <w:pPr>
        <w:ind w:left="7970" w:hanging="360"/>
      </w:pPr>
    </w:lvl>
  </w:abstractNum>
  <w:abstractNum w:abstractNumId="58" w15:restartNumberingAfterBreak="0">
    <w:nsid w:val="0000043C"/>
    <w:multiLevelType w:val="multilevel"/>
    <w:tmpl w:val="FFFFFFFF"/>
    <w:lvl w:ilvl="0">
      <w:numFmt w:val="bullet"/>
      <w:lvlText w:val="-"/>
      <w:lvlJc w:val="left"/>
      <w:pPr>
        <w:ind w:left="9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36" w:hanging="360"/>
      </w:pPr>
    </w:lvl>
    <w:lvl w:ilvl="2">
      <w:numFmt w:val="bullet"/>
      <w:lvlText w:val="•"/>
      <w:lvlJc w:val="left"/>
      <w:pPr>
        <w:ind w:left="2752" w:hanging="360"/>
      </w:pPr>
    </w:lvl>
    <w:lvl w:ilvl="3">
      <w:numFmt w:val="bullet"/>
      <w:lvlText w:val="•"/>
      <w:lvlJc w:val="left"/>
      <w:pPr>
        <w:ind w:left="3668" w:hanging="360"/>
      </w:pPr>
    </w:lvl>
    <w:lvl w:ilvl="4">
      <w:numFmt w:val="bullet"/>
      <w:lvlText w:val="•"/>
      <w:lvlJc w:val="left"/>
      <w:pPr>
        <w:ind w:left="4584" w:hanging="360"/>
      </w:pPr>
    </w:lvl>
    <w:lvl w:ilvl="5">
      <w:numFmt w:val="bullet"/>
      <w:lvlText w:val="•"/>
      <w:lvlJc w:val="left"/>
      <w:pPr>
        <w:ind w:left="5500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32" w:hanging="360"/>
      </w:pPr>
    </w:lvl>
    <w:lvl w:ilvl="8">
      <w:numFmt w:val="bullet"/>
      <w:lvlText w:val="•"/>
      <w:lvlJc w:val="left"/>
      <w:pPr>
        <w:ind w:left="8248" w:hanging="360"/>
      </w:pPr>
    </w:lvl>
  </w:abstractNum>
  <w:abstractNum w:abstractNumId="59" w15:restartNumberingAfterBreak="0">
    <w:nsid w:val="0000043D"/>
    <w:multiLevelType w:val="multilevel"/>
    <w:tmpl w:val="FFFFFFFF"/>
    <w:lvl w:ilvl="0">
      <w:numFmt w:val="bullet"/>
      <w:lvlText w:val="-"/>
      <w:lvlJc w:val="left"/>
      <w:pPr>
        <w:ind w:left="9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36" w:hanging="360"/>
      </w:pPr>
    </w:lvl>
    <w:lvl w:ilvl="2">
      <w:numFmt w:val="bullet"/>
      <w:lvlText w:val="•"/>
      <w:lvlJc w:val="left"/>
      <w:pPr>
        <w:ind w:left="2752" w:hanging="360"/>
      </w:pPr>
    </w:lvl>
    <w:lvl w:ilvl="3">
      <w:numFmt w:val="bullet"/>
      <w:lvlText w:val="•"/>
      <w:lvlJc w:val="left"/>
      <w:pPr>
        <w:ind w:left="3668" w:hanging="360"/>
      </w:pPr>
    </w:lvl>
    <w:lvl w:ilvl="4">
      <w:numFmt w:val="bullet"/>
      <w:lvlText w:val="•"/>
      <w:lvlJc w:val="left"/>
      <w:pPr>
        <w:ind w:left="4584" w:hanging="360"/>
      </w:pPr>
    </w:lvl>
    <w:lvl w:ilvl="5">
      <w:numFmt w:val="bullet"/>
      <w:lvlText w:val="•"/>
      <w:lvlJc w:val="left"/>
      <w:pPr>
        <w:ind w:left="5500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32" w:hanging="360"/>
      </w:pPr>
    </w:lvl>
    <w:lvl w:ilvl="8">
      <w:numFmt w:val="bullet"/>
      <w:lvlText w:val="•"/>
      <w:lvlJc w:val="left"/>
      <w:pPr>
        <w:ind w:left="8248" w:hanging="360"/>
      </w:pPr>
    </w:lvl>
  </w:abstractNum>
  <w:abstractNum w:abstractNumId="60" w15:restartNumberingAfterBreak="0">
    <w:nsid w:val="03B260A2"/>
    <w:multiLevelType w:val="hybridMultilevel"/>
    <w:tmpl w:val="CBE00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0AA20C7B"/>
    <w:multiLevelType w:val="hybridMultilevel"/>
    <w:tmpl w:val="4BF2D716"/>
    <w:lvl w:ilvl="0" w:tplc="7B1204E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7C075B"/>
    <w:multiLevelType w:val="hybridMultilevel"/>
    <w:tmpl w:val="C05E7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2E9B2AA2"/>
    <w:multiLevelType w:val="hybridMultilevel"/>
    <w:tmpl w:val="733C4C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32B8029E"/>
    <w:multiLevelType w:val="hybridMultilevel"/>
    <w:tmpl w:val="C47A289A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5" w15:restartNumberingAfterBreak="0">
    <w:nsid w:val="360801F5"/>
    <w:multiLevelType w:val="hybridMultilevel"/>
    <w:tmpl w:val="77E02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6DE2ADB"/>
    <w:multiLevelType w:val="multilevel"/>
    <w:tmpl w:val="AAC0F3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7" w15:restartNumberingAfterBreak="0">
    <w:nsid w:val="3C972DD3"/>
    <w:multiLevelType w:val="hybridMultilevel"/>
    <w:tmpl w:val="4CBAD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4CB87C9D"/>
    <w:multiLevelType w:val="hybridMultilevel"/>
    <w:tmpl w:val="A950EBB0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9" w15:restartNumberingAfterBreak="0">
    <w:nsid w:val="53D00C49"/>
    <w:multiLevelType w:val="hybridMultilevel"/>
    <w:tmpl w:val="26CCC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0C40448"/>
    <w:multiLevelType w:val="hybridMultilevel"/>
    <w:tmpl w:val="B0646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FA62A9"/>
    <w:multiLevelType w:val="hybridMultilevel"/>
    <w:tmpl w:val="41C6CE3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2" w15:restartNumberingAfterBreak="0">
    <w:nsid w:val="733D3BF9"/>
    <w:multiLevelType w:val="hybridMultilevel"/>
    <w:tmpl w:val="0BE6DF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8DB426A"/>
    <w:multiLevelType w:val="hybridMultilevel"/>
    <w:tmpl w:val="2A72A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F745949"/>
    <w:multiLevelType w:val="hybridMultilevel"/>
    <w:tmpl w:val="7CEA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675579">
    <w:abstractNumId w:val="61"/>
  </w:num>
  <w:num w:numId="2" w16cid:durableId="569193037">
    <w:abstractNumId w:val="73"/>
  </w:num>
  <w:num w:numId="3" w16cid:durableId="877665687">
    <w:abstractNumId w:val="59"/>
  </w:num>
  <w:num w:numId="4" w16cid:durableId="1417753211">
    <w:abstractNumId w:val="58"/>
  </w:num>
  <w:num w:numId="5" w16cid:durableId="1526670208">
    <w:abstractNumId w:val="57"/>
  </w:num>
  <w:num w:numId="6" w16cid:durableId="702680576">
    <w:abstractNumId w:val="56"/>
  </w:num>
  <w:num w:numId="7" w16cid:durableId="1034427001">
    <w:abstractNumId w:val="55"/>
  </w:num>
  <w:num w:numId="8" w16cid:durableId="1006635233">
    <w:abstractNumId w:val="54"/>
  </w:num>
  <w:num w:numId="9" w16cid:durableId="1343775199">
    <w:abstractNumId w:val="53"/>
  </w:num>
  <w:num w:numId="10" w16cid:durableId="2125805278">
    <w:abstractNumId w:val="52"/>
  </w:num>
  <w:num w:numId="11" w16cid:durableId="336616237">
    <w:abstractNumId w:val="51"/>
  </w:num>
  <w:num w:numId="12" w16cid:durableId="592324330">
    <w:abstractNumId w:val="50"/>
  </w:num>
  <w:num w:numId="13" w16cid:durableId="518159819">
    <w:abstractNumId w:val="49"/>
  </w:num>
  <w:num w:numId="14" w16cid:durableId="388725555">
    <w:abstractNumId w:val="48"/>
  </w:num>
  <w:num w:numId="15" w16cid:durableId="948242711">
    <w:abstractNumId w:val="47"/>
  </w:num>
  <w:num w:numId="16" w16cid:durableId="1437794725">
    <w:abstractNumId w:val="46"/>
  </w:num>
  <w:num w:numId="17" w16cid:durableId="1127507541">
    <w:abstractNumId w:val="45"/>
  </w:num>
  <w:num w:numId="18" w16cid:durableId="135533704">
    <w:abstractNumId w:val="44"/>
  </w:num>
  <w:num w:numId="19" w16cid:durableId="1494684873">
    <w:abstractNumId w:val="43"/>
  </w:num>
  <w:num w:numId="20" w16cid:durableId="269971757">
    <w:abstractNumId w:val="42"/>
  </w:num>
  <w:num w:numId="21" w16cid:durableId="668948624">
    <w:abstractNumId w:val="41"/>
  </w:num>
  <w:num w:numId="22" w16cid:durableId="1418751840">
    <w:abstractNumId w:val="40"/>
  </w:num>
  <w:num w:numId="23" w16cid:durableId="44262701">
    <w:abstractNumId w:val="39"/>
  </w:num>
  <w:num w:numId="24" w16cid:durableId="1237129911">
    <w:abstractNumId w:val="38"/>
  </w:num>
  <w:num w:numId="25" w16cid:durableId="543908706">
    <w:abstractNumId w:val="37"/>
  </w:num>
  <w:num w:numId="26" w16cid:durableId="1689602080">
    <w:abstractNumId w:val="36"/>
  </w:num>
  <w:num w:numId="27" w16cid:durableId="697968636">
    <w:abstractNumId w:val="35"/>
  </w:num>
  <w:num w:numId="28" w16cid:durableId="758066655">
    <w:abstractNumId w:val="34"/>
  </w:num>
  <w:num w:numId="29" w16cid:durableId="53822692">
    <w:abstractNumId w:val="33"/>
  </w:num>
  <w:num w:numId="30" w16cid:durableId="841430059">
    <w:abstractNumId w:val="32"/>
  </w:num>
  <w:num w:numId="31" w16cid:durableId="213733019">
    <w:abstractNumId w:val="31"/>
  </w:num>
  <w:num w:numId="32" w16cid:durableId="1204445587">
    <w:abstractNumId w:val="30"/>
  </w:num>
  <w:num w:numId="33" w16cid:durableId="585308053">
    <w:abstractNumId w:val="29"/>
  </w:num>
  <w:num w:numId="34" w16cid:durableId="1584292366">
    <w:abstractNumId w:val="28"/>
  </w:num>
  <w:num w:numId="35" w16cid:durableId="2122650949">
    <w:abstractNumId w:val="27"/>
  </w:num>
  <w:num w:numId="36" w16cid:durableId="909464685">
    <w:abstractNumId w:val="26"/>
  </w:num>
  <w:num w:numId="37" w16cid:durableId="679505464">
    <w:abstractNumId w:val="25"/>
  </w:num>
  <w:num w:numId="38" w16cid:durableId="762411908">
    <w:abstractNumId w:val="24"/>
  </w:num>
  <w:num w:numId="39" w16cid:durableId="1385643754">
    <w:abstractNumId w:val="23"/>
  </w:num>
  <w:num w:numId="40" w16cid:durableId="1686977786">
    <w:abstractNumId w:val="22"/>
  </w:num>
  <w:num w:numId="41" w16cid:durableId="78137508">
    <w:abstractNumId w:val="21"/>
  </w:num>
  <w:num w:numId="42" w16cid:durableId="2106725993">
    <w:abstractNumId w:val="20"/>
  </w:num>
  <w:num w:numId="43" w16cid:durableId="2118867855">
    <w:abstractNumId w:val="19"/>
  </w:num>
  <w:num w:numId="44" w16cid:durableId="1309937116">
    <w:abstractNumId w:val="18"/>
  </w:num>
  <w:num w:numId="45" w16cid:durableId="1985349532">
    <w:abstractNumId w:val="17"/>
  </w:num>
  <w:num w:numId="46" w16cid:durableId="431172658">
    <w:abstractNumId w:val="16"/>
  </w:num>
  <w:num w:numId="47" w16cid:durableId="920720174">
    <w:abstractNumId w:val="15"/>
  </w:num>
  <w:num w:numId="48" w16cid:durableId="1844970632">
    <w:abstractNumId w:val="14"/>
  </w:num>
  <w:num w:numId="49" w16cid:durableId="334115137">
    <w:abstractNumId w:val="13"/>
  </w:num>
  <w:num w:numId="50" w16cid:durableId="885988288">
    <w:abstractNumId w:val="12"/>
  </w:num>
  <w:num w:numId="51" w16cid:durableId="1202016998">
    <w:abstractNumId w:val="11"/>
  </w:num>
  <w:num w:numId="52" w16cid:durableId="273094689">
    <w:abstractNumId w:val="10"/>
  </w:num>
  <w:num w:numId="53" w16cid:durableId="1788307554">
    <w:abstractNumId w:val="9"/>
  </w:num>
  <w:num w:numId="54" w16cid:durableId="1412578435">
    <w:abstractNumId w:val="8"/>
  </w:num>
  <w:num w:numId="55" w16cid:durableId="453445949">
    <w:abstractNumId w:val="7"/>
  </w:num>
  <w:num w:numId="56" w16cid:durableId="723215619">
    <w:abstractNumId w:val="6"/>
  </w:num>
  <w:num w:numId="57" w16cid:durableId="22486114">
    <w:abstractNumId w:val="5"/>
  </w:num>
  <w:num w:numId="58" w16cid:durableId="465969609">
    <w:abstractNumId w:val="4"/>
  </w:num>
  <w:num w:numId="59" w16cid:durableId="1402171932">
    <w:abstractNumId w:val="3"/>
  </w:num>
  <w:num w:numId="60" w16cid:durableId="2057968345">
    <w:abstractNumId w:val="2"/>
  </w:num>
  <w:num w:numId="61" w16cid:durableId="517160756">
    <w:abstractNumId w:val="1"/>
  </w:num>
  <w:num w:numId="62" w16cid:durableId="1849978159">
    <w:abstractNumId w:val="0"/>
  </w:num>
  <w:num w:numId="63" w16cid:durableId="978725085">
    <w:abstractNumId w:val="71"/>
  </w:num>
  <w:num w:numId="64" w16cid:durableId="768812821">
    <w:abstractNumId w:val="69"/>
  </w:num>
  <w:num w:numId="65" w16cid:durableId="34817151">
    <w:abstractNumId w:val="72"/>
  </w:num>
  <w:num w:numId="66" w16cid:durableId="1844005302">
    <w:abstractNumId w:val="70"/>
  </w:num>
  <w:num w:numId="67" w16cid:durableId="549656580">
    <w:abstractNumId w:val="63"/>
  </w:num>
  <w:num w:numId="68" w16cid:durableId="453594271">
    <w:abstractNumId w:val="65"/>
  </w:num>
  <w:num w:numId="69" w16cid:durableId="845676997">
    <w:abstractNumId w:val="62"/>
  </w:num>
  <w:num w:numId="70" w16cid:durableId="1016228128">
    <w:abstractNumId w:val="64"/>
  </w:num>
  <w:num w:numId="71" w16cid:durableId="542861480">
    <w:abstractNumId w:val="68"/>
  </w:num>
  <w:num w:numId="72" w16cid:durableId="2041930631">
    <w:abstractNumId w:val="74"/>
  </w:num>
  <w:num w:numId="73" w16cid:durableId="1836874640">
    <w:abstractNumId w:val="60"/>
  </w:num>
  <w:num w:numId="74" w16cid:durableId="1926840536">
    <w:abstractNumId w:val="66"/>
  </w:num>
  <w:num w:numId="75" w16cid:durableId="1548637894">
    <w:abstractNumId w:val="6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43"/>
    <w:rsid w:val="00000439"/>
    <w:rsid w:val="0000338D"/>
    <w:rsid w:val="000033CA"/>
    <w:rsid w:val="0000579D"/>
    <w:rsid w:val="00005E49"/>
    <w:rsid w:val="000068CC"/>
    <w:rsid w:val="00007054"/>
    <w:rsid w:val="00010A32"/>
    <w:rsid w:val="00013DF0"/>
    <w:rsid w:val="00013F81"/>
    <w:rsid w:val="000141C7"/>
    <w:rsid w:val="00014307"/>
    <w:rsid w:val="00014BFC"/>
    <w:rsid w:val="00016282"/>
    <w:rsid w:val="00016718"/>
    <w:rsid w:val="0002082E"/>
    <w:rsid w:val="00021849"/>
    <w:rsid w:val="00021F1D"/>
    <w:rsid w:val="00021FBA"/>
    <w:rsid w:val="00022174"/>
    <w:rsid w:val="00022E6B"/>
    <w:rsid w:val="00022EF2"/>
    <w:rsid w:val="00023DAD"/>
    <w:rsid w:val="0002551A"/>
    <w:rsid w:val="00027FF7"/>
    <w:rsid w:val="00032298"/>
    <w:rsid w:val="00032CBC"/>
    <w:rsid w:val="00032E2D"/>
    <w:rsid w:val="00033643"/>
    <w:rsid w:val="00033997"/>
    <w:rsid w:val="00034A1C"/>
    <w:rsid w:val="00035744"/>
    <w:rsid w:val="000362E2"/>
    <w:rsid w:val="00036E00"/>
    <w:rsid w:val="00037F70"/>
    <w:rsid w:val="000402E4"/>
    <w:rsid w:val="00040BF2"/>
    <w:rsid w:val="000420BA"/>
    <w:rsid w:val="0004397D"/>
    <w:rsid w:val="00043F56"/>
    <w:rsid w:val="00045F81"/>
    <w:rsid w:val="00047509"/>
    <w:rsid w:val="00047EC9"/>
    <w:rsid w:val="000520C8"/>
    <w:rsid w:val="000534BF"/>
    <w:rsid w:val="00056198"/>
    <w:rsid w:val="000564EC"/>
    <w:rsid w:val="00057C1E"/>
    <w:rsid w:val="00060568"/>
    <w:rsid w:val="0006099A"/>
    <w:rsid w:val="0006227E"/>
    <w:rsid w:val="00063C85"/>
    <w:rsid w:val="000652D7"/>
    <w:rsid w:val="00065701"/>
    <w:rsid w:val="0006605D"/>
    <w:rsid w:val="0006623F"/>
    <w:rsid w:val="00066CD0"/>
    <w:rsid w:val="00067F7D"/>
    <w:rsid w:val="0007132C"/>
    <w:rsid w:val="00072624"/>
    <w:rsid w:val="00074712"/>
    <w:rsid w:val="00075C3E"/>
    <w:rsid w:val="00075EC0"/>
    <w:rsid w:val="00076553"/>
    <w:rsid w:val="0007661D"/>
    <w:rsid w:val="00081A56"/>
    <w:rsid w:val="00081E19"/>
    <w:rsid w:val="00085FAC"/>
    <w:rsid w:val="00087566"/>
    <w:rsid w:val="000902E5"/>
    <w:rsid w:val="000906C0"/>
    <w:rsid w:val="0009186F"/>
    <w:rsid w:val="000926AF"/>
    <w:rsid w:val="0009313E"/>
    <w:rsid w:val="00093182"/>
    <w:rsid w:val="00093ADD"/>
    <w:rsid w:val="00093DA5"/>
    <w:rsid w:val="000949B5"/>
    <w:rsid w:val="00094B16"/>
    <w:rsid w:val="0009527C"/>
    <w:rsid w:val="0009540C"/>
    <w:rsid w:val="00095C35"/>
    <w:rsid w:val="00096E04"/>
    <w:rsid w:val="00096FFE"/>
    <w:rsid w:val="00097890"/>
    <w:rsid w:val="000A01FC"/>
    <w:rsid w:val="000A07C7"/>
    <w:rsid w:val="000A0E67"/>
    <w:rsid w:val="000A134B"/>
    <w:rsid w:val="000A1756"/>
    <w:rsid w:val="000A1CBA"/>
    <w:rsid w:val="000A27A7"/>
    <w:rsid w:val="000A3659"/>
    <w:rsid w:val="000A3904"/>
    <w:rsid w:val="000A3B51"/>
    <w:rsid w:val="000A3C41"/>
    <w:rsid w:val="000A4E1A"/>
    <w:rsid w:val="000A5BF8"/>
    <w:rsid w:val="000A61C2"/>
    <w:rsid w:val="000A69D5"/>
    <w:rsid w:val="000A7D24"/>
    <w:rsid w:val="000B0274"/>
    <w:rsid w:val="000B4756"/>
    <w:rsid w:val="000B4802"/>
    <w:rsid w:val="000B4A3D"/>
    <w:rsid w:val="000C40A6"/>
    <w:rsid w:val="000C5E29"/>
    <w:rsid w:val="000C60A8"/>
    <w:rsid w:val="000C64F7"/>
    <w:rsid w:val="000C68F2"/>
    <w:rsid w:val="000C79F1"/>
    <w:rsid w:val="000C7AEF"/>
    <w:rsid w:val="000D0629"/>
    <w:rsid w:val="000D0B56"/>
    <w:rsid w:val="000D0BCD"/>
    <w:rsid w:val="000D185F"/>
    <w:rsid w:val="000D1A66"/>
    <w:rsid w:val="000D1E41"/>
    <w:rsid w:val="000D3BBD"/>
    <w:rsid w:val="000D796A"/>
    <w:rsid w:val="000D7B75"/>
    <w:rsid w:val="000E1A9F"/>
    <w:rsid w:val="000E1E57"/>
    <w:rsid w:val="000E2857"/>
    <w:rsid w:val="000E28E9"/>
    <w:rsid w:val="000E2AC9"/>
    <w:rsid w:val="000E5300"/>
    <w:rsid w:val="000E5E66"/>
    <w:rsid w:val="000E694E"/>
    <w:rsid w:val="000E79DF"/>
    <w:rsid w:val="000F2E7B"/>
    <w:rsid w:val="000F316A"/>
    <w:rsid w:val="000F3481"/>
    <w:rsid w:val="000F4D44"/>
    <w:rsid w:val="000F7640"/>
    <w:rsid w:val="00100021"/>
    <w:rsid w:val="00100E77"/>
    <w:rsid w:val="001036ED"/>
    <w:rsid w:val="00103F96"/>
    <w:rsid w:val="0010481A"/>
    <w:rsid w:val="00105D12"/>
    <w:rsid w:val="00107AB2"/>
    <w:rsid w:val="00107B24"/>
    <w:rsid w:val="00107E11"/>
    <w:rsid w:val="00107F7D"/>
    <w:rsid w:val="00113D00"/>
    <w:rsid w:val="001144DA"/>
    <w:rsid w:val="00114FB1"/>
    <w:rsid w:val="00115122"/>
    <w:rsid w:val="0011538F"/>
    <w:rsid w:val="0011586F"/>
    <w:rsid w:val="00115916"/>
    <w:rsid w:val="00115C51"/>
    <w:rsid w:val="001161B8"/>
    <w:rsid w:val="0011762E"/>
    <w:rsid w:val="00117643"/>
    <w:rsid w:val="0012100A"/>
    <w:rsid w:val="00121F33"/>
    <w:rsid w:val="00122DBF"/>
    <w:rsid w:val="001236D5"/>
    <w:rsid w:val="00130197"/>
    <w:rsid w:val="001304B8"/>
    <w:rsid w:val="0013083E"/>
    <w:rsid w:val="00131FB2"/>
    <w:rsid w:val="0013506E"/>
    <w:rsid w:val="0013638B"/>
    <w:rsid w:val="001364E6"/>
    <w:rsid w:val="0013668D"/>
    <w:rsid w:val="001368C2"/>
    <w:rsid w:val="0013708F"/>
    <w:rsid w:val="001401BD"/>
    <w:rsid w:val="00142F5B"/>
    <w:rsid w:val="00144489"/>
    <w:rsid w:val="001463DB"/>
    <w:rsid w:val="001467CB"/>
    <w:rsid w:val="00146AE0"/>
    <w:rsid w:val="00147863"/>
    <w:rsid w:val="00150086"/>
    <w:rsid w:val="00151505"/>
    <w:rsid w:val="00151A48"/>
    <w:rsid w:val="001532BD"/>
    <w:rsid w:val="00153FAF"/>
    <w:rsid w:val="00156905"/>
    <w:rsid w:val="00156EED"/>
    <w:rsid w:val="001606F7"/>
    <w:rsid w:val="00160906"/>
    <w:rsid w:val="0016559B"/>
    <w:rsid w:val="00165833"/>
    <w:rsid w:val="0016630C"/>
    <w:rsid w:val="00167EBC"/>
    <w:rsid w:val="00167FB4"/>
    <w:rsid w:val="0017048F"/>
    <w:rsid w:val="001709AD"/>
    <w:rsid w:val="0017152B"/>
    <w:rsid w:val="001719FE"/>
    <w:rsid w:val="001729BC"/>
    <w:rsid w:val="00174DC0"/>
    <w:rsid w:val="00175207"/>
    <w:rsid w:val="001765D1"/>
    <w:rsid w:val="0017721F"/>
    <w:rsid w:val="00177A59"/>
    <w:rsid w:val="001824B1"/>
    <w:rsid w:val="001827C0"/>
    <w:rsid w:val="00182B17"/>
    <w:rsid w:val="001835AE"/>
    <w:rsid w:val="00184884"/>
    <w:rsid w:val="00186CA3"/>
    <w:rsid w:val="001870FB"/>
    <w:rsid w:val="00190100"/>
    <w:rsid w:val="001909DA"/>
    <w:rsid w:val="00191141"/>
    <w:rsid w:val="001914B2"/>
    <w:rsid w:val="00191726"/>
    <w:rsid w:val="00191E7F"/>
    <w:rsid w:val="0019227F"/>
    <w:rsid w:val="00192327"/>
    <w:rsid w:val="001931FE"/>
    <w:rsid w:val="00193E2A"/>
    <w:rsid w:val="001949E0"/>
    <w:rsid w:val="00194A8D"/>
    <w:rsid w:val="00194FBC"/>
    <w:rsid w:val="001957CE"/>
    <w:rsid w:val="00195FF5"/>
    <w:rsid w:val="00196691"/>
    <w:rsid w:val="001A05AE"/>
    <w:rsid w:val="001A121B"/>
    <w:rsid w:val="001A145C"/>
    <w:rsid w:val="001A323B"/>
    <w:rsid w:val="001A330F"/>
    <w:rsid w:val="001A42B4"/>
    <w:rsid w:val="001A57F9"/>
    <w:rsid w:val="001A6035"/>
    <w:rsid w:val="001A7660"/>
    <w:rsid w:val="001B18E4"/>
    <w:rsid w:val="001B27D3"/>
    <w:rsid w:val="001B2DC9"/>
    <w:rsid w:val="001B328D"/>
    <w:rsid w:val="001B7C85"/>
    <w:rsid w:val="001C1A4E"/>
    <w:rsid w:val="001C26BA"/>
    <w:rsid w:val="001C541F"/>
    <w:rsid w:val="001C5E80"/>
    <w:rsid w:val="001C7916"/>
    <w:rsid w:val="001D008D"/>
    <w:rsid w:val="001D041C"/>
    <w:rsid w:val="001D08DB"/>
    <w:rsid w:val="001D09B1"/>
    <w:rsid w:val="001D1374"/>
    <w:rsid w:val="001D1EA2"/>
    <w:rsid w:val="001D274B"/>
    <w:rsid w:val="001D31D3"/>
    <w:rsid w:val="001D50C6"/>
    <w:rsid w:val="001D6CB5"/>
    <w:rsid w:val="001D76D7"/>
    <w:rsid w:val="001D7E71"/>
    <w:rsid w:val="001E1DDB"/>
    <w:rsid w:val="001E3615"/>
    <w:rsid w:val="001E5FFB"/>
    <w:rsid w:val="001E72E9"/>
    <w:rsid w:val="001F0A66"/>
    <w:rsid w:val="001F0C26"/>
    <w:rsid w:val="001F1ABE"/>
    <w:rsid w:val="001F1EAB"/>
    <w:rsid w:val="001F4838"/>
    <w:rsid w:val="001F5ECB"/>
    <w:rsid w:val="001F7134"/>
    <w:rsid w:val="00202F3B"/>
    <w:rsid w:val="00205E62"/>
    <w:rsid w:val="00210DF6"/>
    <w:rsid w:val="002133F6"/>
    <w:rsid w:val="002155DD"/>
    <w:rsid w:val="00215ADD"/>
    <w:rsid w:val="00217DAF"/>
    <w:rsid w:val="002206D7"/>
    <w:rsid w:val="0022190F"/>
    <w:rsid w:val="002222B9"/>
    <w:rsid w:val="002234BF"/>
    <w:rsid w:val="00223A6D"/>
    <w:rsid w:val="00223ADD"/>
    <w:rsid w:val="00223B32"/>
    <w:rsid w:val="00224205"/>
    <w:rsid w:val="00225269"/>
    <w:rsid w:val="002258A9"/>
    <w:rsid w:val="00230592"/>
    <w:rsid w:val="00231CCF"/>
    <w:rsid w:val="00231D30"/>
    <w:rsid w:val="00232A56"/>
    <w:rsid w:val="00232D27"/>
    <w:rsid w:val="00232F06"/>
    <w:rsid w:val="00234295"/>
    <w:rsid w:val="00234A77"/>
    <w:rsid w:val="00235B7E"/>
    <w:rsid w:val="0023695B"/>
    <w:rsid w:val="00241202"/>
    <w:rsid w:val="00241654"/>
    <w:rsid w:val="00243B50"/>
    <w:rsid w:val="00244D96"/>
    <w:rsid w:val="00245271"/>
    <w:rsid w:val="00245A91"/>
    <w:rsid w:val="002463BC"/>
    <w:rsid w:val="002475CC"/>
    <w:rsid w:val="002514CA"/>
    <w:rsid w:val="00251688"/>
    <w:rsid w:val="00252301"/>
    <w:rsid w:val="0025375D"/>
    <w:rsid w:val="00254EC3"/>
    <w:rsid w:val="00255D45"/>
    <w:rsid w:val="0025718D"/>
    <w:rsid w:val="00262DB0"/>
    <w:rsid w:val="00262DDE"/>
    <w:rsid w:val="002644AA"/>
    <w:rsid w:val="00264C42"/>
    <w:rsid w:val="00265EE8"/>
    <w:rsid w:val="00266DC9"/>
    <w:rsid w:val="0026781C"/>
    <w:rsid w:val="0027103D"/>
    <w:rsid w:val="00271A65"/>
    <w:rsid w:val="0027440B"/>
    <w:rsid w:val="002829F7"/>
    <w:rsid w:val="00285A2F"/>
    <w:rsid w:val="00286171"/>
    <w:rsid w:val="00290096"/>
    <w:rsid w:val="002908B1"/>
    <w:rsid w:val="00294EA0"/>
    <w:rsid w:val="00294FBB"/>
    <w:rsid w:val="00295641"/>
    <w:rsid w:val="00295C63"/>
    <w:rsid w:val="00295E00"/>
    <w:rsid w:val="002A1BFA"/>
    <w:rsid w:val="002A2850"/>
    <w:rsid w:val="002A5BCF"/>
    <w:rsid w:val="002B0477"/>
    <w:rsid w:val="002B09AD"/>
    <w:rsid w:val="002B1ACD"/>
    <w:rsid w:val="002B2E83"/>
    <w:rsid w:val="002B2F23"/>
    <w:rsid w:val="002B3C58"/>
    <w:rsid w:val="002B56BF"/>
    <w:rsid w:val="002B60A7"/>
    <w:rsid w:val="002B760F"/>
    <w:rsid w:val="002C081F"/>
    <w:rsid w:val="002C15FB"/>
    <w:rsid w:val="002C17CD"/>
    <w:rsid w:val="002C19C6"/>
    <w:rsid w:val="002C1C4B"/>
    <w:rsid w:val="002C21C0"/>
    <w:rsid w:val="002C2AE6"/>
    <w:rsid w:val="002C2E7D"/>
    <w:rsid w:val="002C51C3"/>
    <w:rsid w:val="002C57E5"/>
    <w:rsid w:val="002D12DC"/>
    <w:rsid w:val="002D3B67"/>
    <w:rsid w:val="002D42A3"/>
    <w:rsid w:val="002D5059"/>
    <w:rsid w:val="002D5D59"/>
    <w:rsid w:val="002D7622"/>
    <w:rsid w:val="002E16F4"/>
    <w:rsid w:val="002E1F74"/>
    <w:rsid w:val="002E3068"/>
    <w:rsid w:val="002E3D9A"/>
    <w:rsid w:val="002F1085"/>
    <w:rsid w:val="002F199F"/>
    <w:rsid w:val="002F47E8"/>
    <w:rsid w:val="002F7430"/>
    <w:rsid w:val="002F7468"/>
    <w:rsid w:val="003003F1"/>
    <w:rsid w:val="00302BB6"/>
    <w:rsid w:val="00303B09"/>
    <w:rsid w:val="003060FC"/>
    <w:rsid w:val="00311602"/>
    <w:rsid w:val="00311895"/>
    <w:rsid w:val="00313936"/>
    <w:rsid w:val="00314F1A"/>
    <w:rsid w:val="003156FE"/>
    <w:rsid w:val="003158BD"/>
    <w:rsid w:val="00320829"/>
    <w:rsid w:val="00320B42"/>
    <w:rsid w:val="00321FE3"/>
    <w:rsid w:val="003226AB"/>
    <w:rsid w:val="00324F1B"/>
    <w:rsid w:val="0032504B"/>
    <w:rsid w:val="00325788"/>
    <w:rsid w:val="00327DCB"/>
    <w:rsid w:val="003311AA"/>
    <w:rsid w:val="003312F3"/>
    <w:rsid w:val="00331520"/>
    <w:rsid w:val="00331625"/>
    <w:rsid w:val="0033281F"/>
    <w:rsid w:val="00332E5E"/>
    <w:rsid w:val="00333427"/>
    <w:rsid w:val="0033381A"/>
    <w:rsid w:val="0033572F"/>
    <w:rsid w:val="003365F5"/>
    <w:rsid w:val="0034031E"/>
    <w:rsid w:val="00341B0F"/>
    <w:rsid w:val="00342A75"/>
    <w:rsid w:val="00342AFD"/>
    <w:rsid w:val="00344F5E"/>
    <w:rsid w:val="00346DE8"/>
    <w:rsid w:val="003476D1"/>
    <w:rsid w:val="00352D4C"/>
    <w:rsid w:val="00353196"/>
    <w:rsid w:val="0036043B"/>
    <w:rsid w:val="00361568"/>
    <w:rsid w:val="00362858"/>
    <w:rsid w:val="00364286"/>
    <w:rsid w:val="00365E97"/>
    <w:rsid w:val="00367838"/>
    <w:rsid w:val="00367F17"/>
    <w:rsid w:val="00370C01"/>
    <w:rsid w:val="00372258"/>
    <w:rsid w:val="00372736"/>
    <w:rsid w:val="00374697"/>
    <w:rsid w:val="00374C22"/>
    <w:rsid w:val="00374D55"/>
    <w:rsid w:val="00375B80"/>
    <w:rsid w:val="00375FFA"/>
    <w:rsid w:val="00376011"/>
    <w:rsid w:val="003765A0"/>
    <w:rsid w:val="003801EA"/>
    <w:rsid w:val="00380C88"/>
    <w:rsid w:val="003814A7"/>
    <w:rsid w:val="003816E8"/>
    <w:rsid w:val="0038297B"/>
    <w:rsid w:val="00382A80"/>
    <w:rsid w:val="0038311E"/>
    <w:rsid w:val="00387DB6"/>
    <w:rsid w:val="00390537"/>
    <w:rsid w:val="00390B36"/>
    <w:rsid w:val="0039192C"/>
    <w:rsid w:val="00391DD4"/>
    <w:rsid w:val="003938D5"/>
    <w:rsid w:val="003952AC"/>
    <w:rsid w:val="003960D6"/>
    <w:rsid w:val="003961BF"/>
    <w:rsid w:val="003962C7"/>
    <w:rsid w:val="003964C8"/>
    <w:rsid w:val="00396B36"/>
    <w:rsid w:val="00396EAE"/>
    <w:rsid w:val="003979BB"/>
    <w:rsid w:val="003A1DA5"/>
    <w:rsid w:val="003A46EE"/>
    <w:rsid w:val="003A4D7F"/>
    <w:rsid w:val="003A4F60"/>
    <w:rsid w:val="003A5807"/>
    <w:rsid w:val="003A6C13"/>
    <w:rsid w:val="003A7B43"/>
    <w:rsid w:val="003B0552"/>
    <w:rsid w:val="003B2E8F"/>
    <w:rsid w:val="003B30A0"/>
    <w:rsid w:val="003B644F"/>
    <w:rsid w:val="003C01D4"/>
    <w:rsid w:val="003C031D"/>
    <w:rsid w:val="003C1648"/>
    <w:rsid w:val="003C1807"/>
    <w:rsid w:val="003C1811"/>
    <w:rsid w:val="003C2237"/>
    <w:rsid w:val="003C31B2"/>
    <w:rsid w:val="003C490B"/>
    <w:rsid w:val="003C4F46"/>
    <w:rsid w:val="003C5969"/>
    <w:rsid w:val="003C7342"/>
    <w:rsid w:val="003C7922"/>
    <w:rsid w:val="003D0EAB"/>
    <w:rsid w:val="003D190A"/>
    <w:rsid w:val="003D1F18"/>
    <w:rsid w:val="003D275B"/>
    <w:rsid w:val="003D2A1C"/>
    <w:rsid w:val="003D3665"/>
    <w:rsid w:val="003D4686"/>
    <w:rsid w:val="003D508F"/>
    <w:rsid w:val="003D6BC9"/>
    <w:rsid w:val="003E306F"/>
    <w:rsid w:val="003E3132"/>
    <w:rsid w:val="003E3D78"/>
    <w:rsid w:val="003F0183"/>
    <w:rsid w:val="003F0E81"/>
    <w:rsid w:val="003F2A6B"/>
    <w:rsid w:val="003F2AEB"/>
    <w:rsid w:val="003F2B7A"/>
    <w:rsid w:val="003F2CD5"/>
    <w:rsid w:val="003F4B6F"/>
    <w:rsid w:val="003F4BA9"/>
    <w:rsid w:val="003F4BFE"/>
    <w:rsid w:val="003F5D0D"/>
    <w:rsid w:val="003F665E"/>
    <w:rsid w:val="004016FD"/>
    <w:rsid w:val="00402AB6"/>
    <w:rsid w:val="004035D7"/>
    <w:rsid w:val="00404AB4"/>
    <w:rsid w:val="00404E09"/>
    <w:rsid w:val="004101AD"/>
    <w:rsid w:val="004104B8"/>
    <w:rsid w:val="0041417C"/>
    <w:rsid w:val="00415D70"/>
    <w:rsid w:val="00416637"/>
    <w:rsid w:val="00416ACC"/>
    <w:rsid w:val="00416B3B"/>
    <w:rsid w:val="00417FBA"/>
    <w:rsid w:val="00422AF1"/>
    <w:rsid w:val="00422B33"/>
    <w:rsid w:val="00424725"/>
    <w:rsid w:val="00424E3B"/>
    <w:rsid w:val="00426552"/>
    <w:rsid w:val="00426BF5"/>
    <w:rsid w:val="00430264"/>
    <w:rsid w:val="004302A5"/>
    <w:rsid w:val="004302C7"/>
    <w:rsid w:val="0043192C"/>
    <w:rsid w:val="00431DF2"/>
    <w:rsid w:val="00432675"/>
    <w:rsid w:val="00432A1B"/>
    <w:rsid w:val="00432A73"/>
    <w:rsid w:val="004337BF"/>
    <w:rsid w:val="004347AF"/>
    <w:rsid w:val="004348C9"/>
    <w:rsid w:val="00434BD0"/>
    <w:rsid w:val="00434BE1"/>
    <w:rsid w:val="0043673B"/>
    <w:rsid w:val="0043763B"/>
    <w:rsid w:val="00437AD0"/>
    <w:rsid w:val="00441E3C"/>
    <w:rsid w:val="00441ED9"/>
    <w:rsid w:val="004430C5"/>
    <w:rsid w:val="00444461"/>
    <w:rsid w:val="004447A9"/>
    <w:rsid w:val="00444D4A"/>
    <w:rsid w:val="00445ED1"/>
    <w:rsid w:val="004476AB"/>
    <w:rsid w:val="00450B7A"/>
    <w:rsid w:val="00451525"/>
    <w:rsid w:val="00451652"/>
    <w:rsid w:val="00452368"/>
    <w:rsid w:val="004538EB"/>
    <w:rsid w:val="0045564E"/>
    <w:rsid w:val="00456141"/>
    <w:rsid w:val="00457941"/>
    <w:rsid w:val="00460312"/>
    <w:rsid w:val="00460D01"/>
    <w:rsid w:val="004614F4"/>
    <w:rsid w:val="00463782"/>
    <w:rsid w:val="00463B50"/>
    <w:rsid w:val="004646A0"/>
    <w:rsid w:val="00465079"/>
    <w:rsid w:val="004654CA"/>
    <w:rsid w:val="00465862"/>
    <w:rsid w:val="0046629B"/>
    <w:rsid w:val="0046637A"/>
    <w:rsid w:val="00466E64"/>
    <w:rsid w:val="00467012"/>
    <w:rsid w:val="00467608"/>
    <w:rsid w:val="00467C2E"/>
    <w:rsid w:val="004748D9"/>
    <w:rsid w:val="00474B04"/>
    <w:rsid w:val="00475230"/>
    <w:rsid w:val="00475506"/>
    <w:rsid w:val="0047580C"/>
    <w:rsid w:val="00476C69"/>
    <w:rsid w:val="00477720"/>
    <w:rsid w:val="00477C8F"/>
    <w:rsid w:val="0048116A"/>
    <w:rsid w:val="004811C6"/>
    <w:rsid w:val="00481D5C"/>
    <w:rsid w:val="00481F8A"/>
    <w:rsid w:val="00485068"/>
    <w:rsid w:val="004879CA"/>
    <w:rsid w:val="004903D9"/>
    <w:rsid w:val="0049154E"/>
    <w:rsid w:val="00493A0A"/>
    <w:rsid w:val="00494B1E"/>
    <w:rsid w:val="00494FCB"/>
    <w:rsid w:val="00496725"/>
    <w:rsid w:val="004A14F3"/>
    <w:rsid w:val="004A19A0"/>
    <w:rsid w:val="004A2119"/>
    <w:rsid w:val="004A366E"/>
    <w:rsid w:val="004A48F8"/>
    <w:rsid w:val="004A6CD7"/>
    <w:rsid w:val="004A7D22"/>
    <w:rsid w:val="004B07FB"/>
    <w:rsid w:val="004B1344"/>
    <w:rsid w:val="004B3558"/>
    <w:rsid w:val="004B3CCC"/>
    <w:rsid w:val="004B3FD3"/>
    <w:rsid w:val="004B553B"/>
    <w:rsid w:val="004C11A9"/>
    <w:rsid w:val="004C11FE"/>
    <w:rsid w:val="004C1C95"/>
    <w:rsid w:val="004C2099"/>
    <w:rsid w:val="004C303B"/>
    <w:rsid w:val="004C32E0"/>
    <w:rsid w:val="004C4F35"/>
    <w:rsid w:val="004C530C"/>
    <w:rsid w:val="004C545D"/>
    <w:rsid w:val="004C5CA9"/>
    <w:rsid w:val="004D08A6"/>
    <w:rsid w:val="004D2C04"/>
    <w:rsid w:val="004D4627"/>
    <w:rsid w:val="004D7EBA"/>
    <w:rsid w:val="004E0069"/>
    <w:rsid w:val="004E16AF"/>
    <w:rsid w:val="004E2E7B"/>
    <w:rsid w:val="004E4928"/>
    <w:rsid w:val="004E4AF9"/>
    <w:rsid w:val="004E4CBC"/>
    <w:rsid w:val="004E667D"/>
    <w:rsid w:val="004E75D2"/>
    <w:rsid w:val="004E7861"/>
    <w:rsid w:val="004F0959"/>
    <w:rsid w:val="004F1633"/>
    <w:rsid w:val="004F1B9F"/>
    <w:rsid w:val="004F2DCC"/>
    <w:rsid w:val="004F34B2"/>
    <w:rsid w:val="004F4756"/>
    <w:rsid w:val="004F4B03"/>
    <w:rsid w:val="004F61B3"/>
    <w:rsid w:val="004F663D"/>
    <w:rsid w:val="004F6C59"/>
    <w:rsid w:val="004F6CCE"/>
    <w:rsid w:val="004F708F"/>
    <w:rsid w:val="004F751C"/>
    <w:rsid w:val="004F7525"/>
    <w:rsid w:val="004F771B"/>
    <w:rsid w:val="0050265B"/>
    <w:rsid w:val="00503B43"/>
    <w:rsid w:val="0050424F"/>
    <w:rsid w:val="005050A9"/>
    <w:rsid w:val="0050512E"/>
    <w:rsid w:val="00506158"/>
    <w:rsid w:val="0050629E"/>
    <w:rsid w:val="00507B22"/>
    <w:rsid w:val="005112EF"/>
    <w:rsid w:val="00512D10"/>
    <w:rsid w:val="005138E2"/>
    <w:rsid w:val="00513D12"/>
    <w:rsid w:val="00515FF6"/>
    <w:rsid w:val="005161EA"/>
    <w:rsid w:val="00520612"/>
    <w:rsid w:val="0052213A"/>
    <w:rsid w:val="0052438E"/>
    <w:rsid w:val="005251F5"/>
    <w:rsid w:val="00525686"/>
    <w:rsid w:val="0052655F"/>
    <w:rsid w:val="00527238"/>
    <w:rsid w:val="005317AC"/>
    <w:rsid w:val="0053193B"/>
    <w:rsid w:val="0053342D"/>
    <w:rsid w:val="00535495"/>
    <w:rsid w:val="00535B00"/>
    <w:rsid w:val="00535FF6"/>
    <w:rsid w:val="00536B13"/>
    <w:rsid w:val="00537D9F"/>
    <w:rsid w:val="00540E0E"/>
    <w:rsid w:val="00541F6E"/>
    <w:rsid w:val="00542B02"/>
    <w:rsid w:val="00542BA8"/>
    <w:rsid w:val="00550BD8"/>
    <w:rsid w:val="00553FC4"/>
    <w:rsid w:val="0055722C"/>
    <w:rsid w:val="00557D91"/>
    <w:rsid w:val="00560B33"/>
    <w:rsid w:val="0056160F"/>
    <w:rsid w:val="00561A71"/>
    <w:rsid w:val="00561C94"/>
    <w:rsid w:val="0056422B"/>
    <w:rsid w:val="00564905"/>
    <w:rsid w:val="00565A40"/>
    <w:rsid w:val="00565B10"/>
    <w:rsid w:val="00565E2C"/>
    <w:rsid w:val="00566996"/>
    <w:rsid w:val="005673B3"/>
    <w:rsid w:val="00567F9A"/>
    <w:rsid w:val="005704E2"/>
    <w:rsid w:val="0057091E"/>
    <w:rsid w:val="005737D4"/>
    <w:rsid w:val="00575C49"/>
    <w:rsid w:val="00577963"/>
    <w:rsid w:val="005803B5"/>
    <w:rsid w:val="00580718"/>
    <w:rsid w:val="00583678"/>
    <w:rsid w:val="00585AB2"/>
    <w:rsid w:val="005860E9"/>
    <w:rsid w:val="005875DE"/>
    <w:rsid w:val="00587A02"/>
    <w:rsid w:val="005909C0"/>
    <w:rsid w:val="0059134D"/>
    <w:rsid w:val="005930A1"/>
    <w:rsid w:val="0059340C"/>
    <w:rsid w:val="00596ED3"/>
    <w:rsid w:val="00597312"/>
    <w:rsid w:val="00597B2A"/>
    <w:rsid w:val="005A15F4"/>
    <w:rsid w:val="005A2FB0"/>
    <w:rsid w:val="005A4B97"/>
    <w:rsid w:val="005A4EFD"/>
    <w:rsid w:val="005A5351"/>
    <w:rsid w:val="005A6D96"/>
    <w:rsid w:val="005B083E"/>
    <w:rsid w:val="005B0C46"/>
    <w:rsid w:val="005B0CCC"/>
    <w:rsid w:val="005B1086"/>
    <w:rsid w:val="005B147F"/>
    <w:rsid w:val="005B1E54"/>
    <w:rsid w:val="005B3B97"/>
    <w:rsid w:val="005B4DE0"/>
    <w:rsid w:val="005B51D2"/>
    <w:rsid w:val="005B55D4"/>
    <w:rsid w:val="005B62B3"/>
    <w:rsid w:val="005C0C15"/>
    <w:rsid w:val="005C220E"/>
    <w:rsid w:val="005C2581"/>
    <w:rsid w:val="005C2CBD"/>
    <w:rsid w:val="005C2EC4"/>
    <w:rsid w:val="005C3561"/>
    <w:rsid w:val="005C5E0B"/>
    <w:rsid w:val="005C67D7"/>
    <w:rsid w:val="005C6D14"/>
    <w:rsid w:val="005C71F5"/>
    <w:rsid w:val="005D1C95"/>
    <w:rsid w:val="005D21F2"/>
    <w:rsid w:val="005D2F0D"/>
    <w:rsid w:val="005D35B7"/>
    <w:rsid w:val="005D38A7"/>
    <w:rsid w:val="005D3A3E"/>
    <w:rsid w:val="005D4DF9"/>
    <w:rsid w:val="005D69E9"/>
    <w:rsid w:val="005D7F60"/>
    <w:rsid w:val="005E0178"/>
    <w:rsid w:val="005E0676"/>
    <w:rsid w:val="005E06D7"/>
    <w:rsid w:val="005E0EEB"/>
    <w:rsid w:val="005E10B7"/>
    <w:rsid w:val="005E1392"/>
    <w:rsid w:val="005E5EB3"/>
    <w:rsid w:val="005E6F30"/>
    <w:rsid w:val="005F0866"/>
    <w:rsid w:val="005F0E84"/>
    <w:rsid w:val="005F1285"/>
    <w:rsid w:val="005F2F99"/>
    <w:rsid w:val="005F3734"/>
    <w:rsid w:val="005F5019"/>
    <w:rsid w:val="005F59B7"/>
    <w:rsid w:val="005F641D"/>
    <w:rsid w:val="005F67B3"/>
    <w:rsid w:val="006002A3"/>
    <w:rsid w:val="006020C7"/>
    <w:rsid w:val="006044B4"/>
    <w:rsid w:val="006049BE"/>
    <w:rsid w:val="00604B64"/>
    <w:rsid w:val="00605DED"/>
    <w:rsid w:val="006066D1"/>
    <w:rsid w:val="00610B47"/>
    <w:rsid w:val="00611FA5"/>
    <w:rsid w:val="00612087"/>
    <w:rsid w:val="006134FE"/>
    <w:rsid w:val="00613612"/>
    <w:rsid w:val="00613CF8"/>
    <w:rsid w:val="00614C79"/>
    <w:rsid w:val="00616908"/>
    <w:rsid w:val="0062004E"/>
    <w:rsid w:val="00620069"/>
    <w:rsid w:val="00620BC1"/>
    <w:rsid w:val="006215FD"/>
    <w:rsid w:val="006239A6"/>
    <w:rsid w:val="006248EC"/>
    <w:rsid w:val="006249D5"/>
    <w:rsid w:val="006278DA"/>
    <w:rsid w:val="00633FEA"/>
    <w:rsid w:val="00634C5C"/>
    <w:rsid w:val="0063505D"/>
    <w:rsid w:val="00635880"/>
    <w:rsid w:val="006419DA"/>
    <w:rsid w:val="00641E2C"/>
    <w:rsid w:val="00642C0E"/>
    <w:rsid w:val="006465DB"/>
    <w:rsid w:val="00647110"/>
    <w:rsid w:val="006473BB"/>
    <w:rsid w:val="00653ADF"/>
    <w:rsid w:val="00655931"/>
    <w:rsid w:val="00656A62"/>
    <w:rsid w:val="00661282"/>
    <w:rsid w:val="00661473"/>
    <w:rsid w:val="00664E8B"/>
    <w:rsid w:val="00665B28"/>
    <w:rsid w:val="00666E36"/>
    <w:rsid w:val="00672B59"/>
    <w:rsid w:val="00673B7C"/>
    <w:rsid w:val="0067458B"/>
    <w:rsid w:val="00674F8E"/>
    <w:rsid w:val="006758E2"/>
    <w:rsid w:val="00676435"/>
    <w:rsid w:val="00677182"/>
    <w:rsid w:val="006776E1"/>
    <w:rsid w:val="00677E84"/>
    <w:rsid w:val="00680DDF"/>
    <w:rsid w:val="0068236A"/>
    <w:rsid w:val="006826E3"/>
    <w:rsid w:val="00682936"/>
    <w:rsid w:val="006858B2"/>
    <w:rsid w:val="00687C4E"/>
    <w:rsid w:val="0069037F"/>
    <w:rsid w:val="00690F13"/>
    <w:rsid w:val="00691B8E"/>
    <w:rsid w:val="00691DBF"/>
    <w:rsid w:val="00693420"/>
    <w:rsid w:val="00695F2A"/>
    <w:rsid w:val="00696C98"/>
    <w:rsid w:val="006A2D18"/>
    <w:rsid w:val="006A673D"/>
    <w:rsid w:val="006A6C71"/>
    <w:rsid w:val="006A7375"/>
    <w:rsid w:val="006A74F7"/>
    <w:rsid w:val="006B0789"/>
    <w:rsid w:val="006B10F0"/>
    <w:rsid w:val="006B3127"/>
    <w:rsid w:val="006B4882"/>
    <w:rsid w:val="006B4E5B"/>
    <w:rsid w:val="006C1B6A"/>
    <w:rsid w:val="006C2196"/>
    <w:rsid w:val="006C2843"/>
    <w:rsid w:val="006C2865"/>
    <w:rsid w:val="006C3405"/>
    <w:rsid w:val="006C44AC"/>
    <w:rsid w:val="006C5406"/>
    <w:rsid w:val="006C5415"/>
    <w:rsid w:val="006C7061"/>
    <w:rsid w:val="006C7BFD"/>
    <w:rsid w:val="006D0C35"/>
    <w:rsid w:val="006D1A9B"/>
    <w:rsid w:val="006D35ED"/>
    <w:rsid w:val="006D36FC"/>
    <w:rsid w:val="006D43A7"/>
    <w:rsid w:val="006D5DFC"/>
    <w:rsid w:val="006D6184"/>
    <w:rsid w:val="006D6573"/>
    <w:rsid w:val="006D77F0"/>
    <w:rsid w:val="006E0141"/>
    <w:rsid w:val="006E0D07"/>
    <w:rsid w:val="006E105C"/>
    <w:rsid w:val="006E3212"/>
    <w:rsid w:val="006E676A"/>
    <w:rsid w:val="006E6DC2"/>
    <w:rsid w:val="006F1812"/>
    <w:rsid w:val="006F19D0"/>
    <w:rsid w:val="006F1BD3"/>
    <w:rsid w:val="006F3546"/>
    <w:rsid w:val="006F3CC7"/>
    <w:rsid w:val="006F4001"/>
    <w:rsid w:val="006F437F"/>
    <w:rsid w:val="006F4942"/>
    <w:rsid w:val="006F74AB"/>
    <w:rsid w:val="007005E7"/>
    <w:rsid w:val="00700F6F"/>
    <w:rsid w:val="00702350"/>
    <w:rsid w:val="0070310A"/>
    <w:rsid w:val="007041EE"/>
    <w:rsid w:val="00704B30"/>
    <w:rsid w:val="0070597C"/>
    <w:rsid w:val="0070666A"/>
    <w:rsid w:val="00707977"/>
    <w:rsid w:val="00707DC2"/>
    <w:rsid w:val="007107D3"/>
    <w:rsid w:val="00710894"/>
    <w:rsid w:val="00711A1D"/>
    <w:rsid w:val="00712141"/>
    <w:rsid w:val="00712CAA"/>
    <w:rsid w:val="00713F4B"/>
    <w:rsid w:val="0071562D"/>
    <w:rsid w:val="007210C1"/>
    <w:rsid w:val="007219D4"/>
    <w:rsid w:val="007237F8"/>
    <w:rsid w:val="00724697"/>
    <w:rsid w:val="0073020D"/>
    <w:rsid w:val="007324BC"/>
    <w:rsid w:val="00732A6F"/>
    <w:rsid w:val="007354A3"/>
    <w:rsid w:val="007365FC"/>
    <w:rsid w:val="0073772F"/>
    <w:rsid w:val="00741A06"/>
    <w:rsid w:val="007420FD"/>
    <w:rsid w:val="00743BDD"/>
    <w:rsid w:val="007455F4"/>
    <w:rsid w:val="00746F52"/>
    <w:rsid w:val="0074733C"/>
    <w:rsid w:val="00747D9F"/>
    <w:rsid w:val="00754341"/>
    <w:rsid w:val="007573EB"/>
    <w:rsid w:val="00757D6C"/>
    <w:rsid w:val="00757DFE"/>
    <w:rsid w:val="00757F28"/>
    <w:rsid w:val="0076199E"/>
    <w:rsid w:val="00762106"/>
    <w:rsid w:val="00763D5C"/>
    <w:rsid w:val="00764362"/>
    <w:rsid w:val="00765EEC"/>
    <w:rsid w:val="00766923"/>
    <w:rsid w:val="00770115"/>
    <w:rsid w:val="00770621"/>
    <w:rsid w:val="00770FFD"/>
    <w:rsid w:val="0077341F"/>
    <w:rsid w:val="00773F62"/>
    <w:rsid w:val="007744BB"/>
    <w:rsid w:val="007744CF"/>
    <w:rsid w:val="00774A53"/>
    <w:rsid w:val="007752E4"/>
    <w:rsid w:val="00775B77"/>
    <w:rsid w:val="007769B5"/>
    <w:rsid w:val="00780387"/>
    <w:rsid w:val="00780A6F"/>
    <w:rsid w:val="0078285C"/>
    <w:rsid w:val="007840BC"/>
    <w:rsid w:val="00786B76"/>
    <w:rsid w:val="00790A90"/>
    <w:rsid w:val="00790D7D"/>
    <w:rsid w:val="00792B29"/>
    <w:rsid w:val="00793CC0"/>
    <w:rsid w:val="00794389"/>
    <w:rsid w:val="0079445C"/>
    <w:rsid w:val="0079469A"/>
    <w:rsid w:val="00795C2C"/>
    <w:rsid w:val="00796047"/>
    <w:rsid w:val="00797B6E"/>
    <w:rsid w:val="007A161F"/>
    <w:rsid w:val="007A1AE0"/>
    <w:rsid w:val="007A1EE2"/>
    <w:rsid w:val="007A40AE"/>
    <w:rsid w:val="007A6595"/>
    <w:rsid w:val="007A6EF8"/>
    <w:rsid w:val="007A7B8F"/>
    <w:rsid w:val="007A7E9B"/>
    <w:rsid w:val="007B21F2"/>
    <w:rsid w:val="007B268D"/>
    <w:rsid w:val="007B2E22"/>
    <w:rsid w:val="007B4550"/>
    <w:rsid w:val="007B5BDC"/>
    <w:rsid w:val="007B5F06"/>
    <w:rsid w:val="007B7620"/>
    <w:rsid w:val="007C2082"/>
    <w:rsid w:val="007C2A02"/>
    <w:rsid w:val="007C6295"/>
    <w:rsid w:val="007C6DD7"/>
    <w:rsid w:val="007C70BD"/>
    <w:rsid w:val="007C7196"/>
    <w:rsid w:val="007C73DB"/>
    <w:rsid w:val="007C74F7"/>
    <w:rsid w:val="007C7E06"/>
    <w:rsid w:val="007D2D71"/>
    <w:rsid w:val="007D3124"/>
    <w:rsid w:val="007D57DC"/>
    <w:rsid w:val="007D6F0C"/>
    <w:rsid w:val="007E0338"/>
    <w:rsid w:val="007E0C27"/>
    <w:rsid w:val="007E0EA1"/>
    <w:rsid w:val="007E2BC9"/>
    <w:rsid w:val="007E3BDB"/>
    <w:rsid w:val="007E41BD"/>
    <w:rsid w:val="007E4998"/>
    <w:rsid w:val="007E4E55"/>
    <w:rsid w:val="007E60FC"/>
    <w:rsid w:val="007F0132"/>
    <w:rsid w:val="007F0F9B"/>
    <w:rsid w:val="007F16F6"/>
    <w:rsid w:val="007F189F"/>
    <w:rsid w:val="007F2BC6"/>
    <w:rsid w:val="007F4544"/>
    <w:rsid w:val="007F4B81"/>
    <w:rsid w:val="00801ECC"/>
    <w:rsid w:val="00805631"/>
    <w:rsid w:val="00805903"/>
    <w:rsid w:val="00805E31"/>
    <w:rsid w:val="008064B5"/>
    <w:rsid w:val="00807BE8"/>
    <w:rsid w:val="00810A20"/>
    <w:rsid w:val="00810DCC"/>
    <w:rsid w:val="00811ED9"/>
    <w:rsid w:val="008123EE"/>
    <w:rsid w:val="00812D9D"/>
    <w:rsid w:val="00814F6D"/>
    <w:rsid w:val="008220D1"/>
    <w:rsid w:val="0082269E"/>
    <w:rsid w:val="00827414"/>
    <w:rsid w:val="0082793F"/>
    <w:rsid w:val="00827E68"/>
    <w:rsid w:val="008300E0"/>
    <w:rsid w:val="0083064D"/>
    <w:rsid w:val="00830CF4"/>
    <w:rsid w:val="008347B7"/>
    <w:rsid w:val="00834A2E"/>
    <w:rsid w:val="00835B18"/>
    <w:rsid w:val="00836550"/>
    <w:rsid w:val="008403B0"/>
    <w:rsid w:val="00840708"/>
    <w:rsid w:val="0084097A"/>
    <w:rsid w:val="00840C5E"/>
    <w:rsid w:val="0084150F"/>
    <w:rsid w:val="008429AD"/>
    <w:rsid w:val="00846234"/>
    <w:rsid w:val="00846D11"/>
    <w:rsid w:val="00847208"/>
    <w:rsid w:val="0085083A"/>
    <w:rsid w:val="00853680"/>
    <w:rsid w:val="00854CE4"/>
    <w:rsid w:val="00856958"/>
    <w:rsid w:val="0086327A"/>
    <w:rsid w:val="0086442A"/>
    <w:rsid w:val="00864632"/>
    <w:rsid w:val="008654CF"/>
    <w:rsid w:val="008666A2"/>
    <w:rsid w:val="00867C88"/>
    <w:rsid w:val="00871453"/>
    <w:rsid w:val="008728EF"/>
    <w:rsid w:val="00875016"/>
    <w:rsid w:val="00875169"/>
    <w:rsid w:val="0087675A"/>
    <w:rsid w:val="008775C2"/>
    <w:rsid w:val="008804F7"/>
    <w:rsid w:val="00881A5B"/>
    <w:rsid w:val="0088212F"/>
    <w:rsid w:val="0088297D"/>
    <w:rsid w:val="00883216"/>
    <w:rsid w:val="008834D3"/>
    <w:rsid w:val="00884A98"/>
    <w:rsid w:val="008858D4"/>
    <w:rsid w:val="00885ED5"/>
    <w:rsid w:val="0088686D"/>
    <w:rsid w:val="00886BC0"/>
    <w:rsid w:val="00890262"/>
    <w:rsid w:val="00891E42"/>
    <w:rsid w:val="00892A61"/>
    <w:rsid w:val="0089303E"/>
    <w:rsid w:val="00893730"/>
    <w:rsid w:val="00895F27"/>
    <w:rsid w:val="00896F30"/>
    <w:rsid w:val="0089766B"/>
    <w:rsid w:val="008A07FD"/>
    <w:rsid w:val="008A17E6"/>
    <w:rsid w:val="008A1CA6"/>
    <w:rsid w:val="008A1D35"/>
    <w:rsid w:val="008A438A"/>
    <w:rsid w:val="008A4FA5"/>
    <w:rsid w:val="008A5DDE"/>
    <w:rsid w:val="008A5E68"/>
    <w:rsid w:val="008A67E9"/>
    <w:rsid w:val="008A6BC7"/>
    <w:rsid w:val="008A745B"/>
    <w:rsid w:val="008A76E0"/>
    <w:rsid w:val="008B044F"/>
    <w:rsid w:val="008B18AC"/>
    <w:rsid w:val="008B25AC"/>
    <w:rsid w:val="008B2ADD"/>
    <w:rsid w:val="008B32A6"/>
    <w:rsid w:val="008B3FF2"/>
    <w:rsid w:val="008B57F1"/>
    <w:rsid w:val="008B6256"/>
    <w:rsid w:val="008B67F0"/>
    <w:rsid w:val="008B6995"/>
    <w:rsid w:val="008B7B8B"/>
    <w:rsid w:val="008C0E6C"/>
    <w:rsid w:val="008C310A"/>
    <w:rsid w:val="008C34C1"/>
    <w:rsid w:val="008C5C7F"/>
    <w:rsid w:val="008C5FC5"/>
    <w:rsid w:val="008C6FFE"/>
    <w:rsid w:val="008C7BB7"/>
    <w:rsid w:val="008D02CF"/>
    <w:rsid w:val="008D1810"/>
    <w:rsid w:val="008D2043"/>
    <w:rsid w:val="008D2265"/>
    <w:rsid w:val="008D26FB"/>
    <w:rsid w:val="008D3559"/>
    <w:rsid w:val="008D35F8"/>
    <w:rsid w:val="008D3949"/>
    <w:rsid w:val="008D40DF"/>
    <w:rsid w:val="008D4282"/>
    <w:rsid w:val="008D43BF"/>
    <w:rsid w:val="008D45A7"/>
    <w:rsid w:val="008E1338"/>
    <w:rsid w:val="008E2B71"/>
    <w:rsid w:val="008E2C72"/>
    <w:rsid w:val="008E6456"/>
    <w:rsid w:val="008E707A"/>
    <w:rsid w:val="008E77EA"/>
    <w:rsid w:val="008F0F52"/>
    <w:rsid w:val="008F17EC"/>
    <w:rsid w:val="008F1A49"/>
    <w:rsid w:val="008F7329"/>
    <w:rsid w:val="009005E9"/>
    <w:rsid w:val="009008B6"/>
    <w:rsid w:val="00901375"/>
    <w:rsid w:val="009017CF"/>
    <w:rsid w:val="009024B7"/>
    <w:rsid w:val="009055C4"/>
    <w:rsid w:val="00905BE2"/>
    <w:rsid w:val="00907049"/>
    <w:rsid w:val="00907BE0"/>
    <w:rsid w:val="00910829"/>
    <w:rsid w:val="00911440"/>
    <w:rsid w:val="0091422B"/>
    <w:rsid w:val="00914303"/>
    <w:rsid w:val="009143D9"/>
    <w:rsid w:val="0091510F"/>
    <w:rsid w:val="00916D4B"/>
    <w:rsid w:val="0092502F"/>
    <w:rsid w:val="00925AFA"/>
    <w:rsid w:val="0092639E"/>
    <w:rsid w:val="009304F7"/>
    <w:rsid w:val="00933152"/>
    <w:rsid w:val="00933D65"/>
    <w:rsid w:val="0093561A"/>
    <w:rsid w:val="00935C11"/>
    <w:rsid w:val="0094028C"/>
    <w:rsid w:val="00940E26"/>
    <w:rsid w:val="0094125C"/>
    <w:rsid w:val="00941AA6"/>
    <w:rsid w:val="00943203"/>
    <w:rsid w:val="00944BBC"/>
    <w:rsid w:val="009462BD"/>
    <w:rsid w:val="00947088"/>
    <w:rsid w:val="00950220"/>
    <w:rsid w:val="009505D5"/>
    <w:rsid w:val="0095065B"/>
    <w:rsid w:val="00950D87"/>
    <w:rsid w:val="00951419"/>
    <w:rsid w:val="00951B4D"/>
    <w:rsid w:val="00952A85"/>
    <w:rsid w:val="00953757"/>
    <w:rsid w:val="00954457"/>
    <w:rsid w:val="00954500"/>
    <w:rsid w:val="00954A0D"/>
    <w:rsid w:val="00954FCC"/>
    <w:rsid w:val="00955A22"/>
    <w:rsid w:val="0096062C"/>
    <w:rsid w:val="009609D6"/>
    <w:rsid w:val="00960AFA"/>
    <w:rsid w:val="0096145F"/>
    <w:rsid w:val="009628CB"/>
    <w:rsid w:val="009635A1"/>
    <w:rsid w:val="0096405A"/>
    <w:rsid w:val="009643F9"/>
    <w:rsid w:val="009648C6"/>
    <w:rsid w:val="009650B1"/>
    <w:rsid w:val="0096672F"/>
    <w:rsid w:val="0096793C"/>
    <w:rsid w:val="00972773"/>
    <w:rsid w:val="0097318B"/>
    <w:rsid w:val="009740C1"/>
    <w:rsid w:val="009765CA"/>
    <w:rsid w:val="00976DD0"/>
    <w:rsid w:val="0098206C"/>
    <w:rsid w:val="00982547"/>
    <w:rsid w:val="00983EF1"/>
    <w:rsid w:val="00986D4C"/>
    <w:rsid w:val="009870CD"/>
    <w:rsid w:val="0098733B"/>
    <w:rsid w:val="0098785F"/>
    <w:rsid w:val="00990DCF"/>
    <w:rsid w:val="00990E2C"/>
    <w:rsid w:val="009923FF"/>
    <w:rsid w:val="009926AD"/>
    <w:rsid w:val="00992E13"/>
    <w:rsid w:val="00995C3A"/>
    <w:rsid w:val="00995D49"/>
    <w:rsid w:val="00996A0F"/>
    <w:rsid w:val="009A0A26"/>
    <w:rsid w:val="009A23D9"/>
    <w:rsid w:val="009A253A"/>
    <w:rsid w:val="009A3591"/>
    <w:rsid w:val="009A48C7"/>
    <w:rsid w:val="009A6A4F"/>
    <w:rsid w:val="009B1418"/>
    <w:rsid w:val="009B34F4"/>
    <w:rsid w:val="009B5837"/>
    <w:rsid w:val="009C135D"/>
    <w:rsid w:val="009C16A7"/>
    <w:rsid w:val="009C3507"/>
    <w:rsid w:val="009C3B68"/>
    <w:rsid w:val="009C3C7C"/>
    <w:rsid w:val="009C3EBD"/>
    <w:rsid w:val="009C4904"/>
    <w:rsid w:val="009C5515"/>
    <w:rsid w:val="009C5B9B"/>
    <w:rsid w:val="009C5E6B"/>
    <w:rsid w:val="009C6BC4"/>
    <w:rsid w:val="009C6EA9"/>
    <w:rsid w:val="009D0914"/>
    <w:rsid w:val="009D0C0A"/>
    <w:rsid w:val="009D2626"/>
    <w:rsid w:val="009D3322"/>
    <w:rsid w:val="009D39D0"/>
    <w:rsid w:val="009D4244"/>
    <w:rsid w:val="009D4A61"/>
    <w:rsid w:val="009E03F3"/>
    <w:rsid w:val="009E1A0D"/>
    <w:rsid w:val="009E2E77"/>
    <w:rsid w:val="009E5D4E"/>
    <w:rsid w:val="009E748F"/>
    <w:rsid w:val="009F032B"/>
    <w:rsid w:val="009F0B39"/>
    <w:rsid w:val="009F1600"/>
    <w:rsid w:val="009F24D9"/>
    <w:rsid w:val="009F25C9"/>
    <w:rsid w:val="009F26E0"/>
    <w:rsid w:val="009F346F"/>
    <w:rsid w:val="009F4CCB"/>
    <w:rsid w:val="009F51F2"/>
    <w:rsid w:val="009F58B1"/>
    <w:rsid w:val="009F6613"/>
    <w:rsid w:val="009F68EE"/>
    <w:rsid w:val="009F6AD1"/>
    <w:rsid w:val="00A0027C"/>
    <w:rsid w:val="00A01C02"/>
    <w:rsid w:val="00A04DD4"/>
    <w:rsid w:val="00A0719B"/>
    <w:rsid w:val="00A07833"/>
    <w:rsid w:val="00A07B8C"/>
    <w:rsid w:val="00A1417A"/>
    <w:rsid w:val="00A15116"/>
    <w:rsid w:val="00A15E6D"/>
    <w:rsid w:val="00A202DE"/>
    <w:rsid w:val="00A219B6"/>
    <w:rsid w:val="00A21CC3"/>
    <w:rsid w:val="00A22157"/>
    <w:rsid w:val="00A2234D"/>
    <w:rsid w:val="00A23334"/>
    <w:rsid w:val="00A2394A"/>
    <w:rsid w:val="00A24FCF"/>
    <w:rsid w:val="00A25316"/>
    <w:rsid w:val="00A25E45"/>
    <w:rsid w:val="00A2608A"/>
    <w:rsid w:val="00A30548"/>
    <w:rsid w:val="00A30B92"/>
    <w:rsid w:val="00A30F3A"/>
    <w:rsid w:val="00A31144"/>
    <w:rsid w:val="00A31EB2"/>
    <w:rsid w:val="00A34E01"/>
    <w:rsid w:val="00A34FB0"/>
    <w:rsid w:val="00A366F8"/>
    <w:rsid w:val="00A3672D"/>
    <w:rsid w:val="00A40485"/>
    <w:rsid w:val="00A42FF0"/>
    <w:rsid w:val="00A44BD3"/>
    <w:rsid w:val="00A50F56"/>
    <w:rsid w:val="00A5210A"/>
    <w:rsid w:val="00A546F7"/>
    <w:rsid w:val="00A5508D"/>
    <w:rsid w:val="00A55F15"/>
    <w:rsid w:val="00A575CB"/>
    <w:rsid w:val="00A57FF0"/>
    <w:rsid w:val="00A608F1"/>
    <w:rsid w:val="00A61318"/>
    <w:rsid w:val="00A61573"/>
    <w:rsid w:val="00A6182D"/>
    <w:rsid w:val="00A61C39"/>
    <w:rsid w:val="00A63390"/>
    <w:rsid w:val="00A64F1E"/>
    <w:rsid w:val="00A6530C"/>
    <w:rsid w:val="00A66A33"/>
    <w:rsid w:val="00A66C7B"/>
    <w:rsid w:val="00A70DBB"/>
    <w:rsid w:val="00A7186C"/>
    <w:rsid w:val="00A7221B"/>
    <w:rsid w:val="00A7245A"/>
    <w:rsid w:val="00A726DE"/>
    <w:rsid w:val="00A72A60"/>
    <w:rsid w:val="00A73094"/>
    <w:rsid w:val="00A735E8"/>
    <w:rsid w:val="00A73AFB"/>
    <w:rsid w:val="00A7412E"/>
    <w:rsid w:val="00A75520"/>
    <w:rsid w:val="00A75646"/>
    <w:rsid w:val="00A7663D"/>
    <w:rsid w:val="00A76EE0"/>
    <w:rsid w:val="00A76F24"/>
    <w:rsid w:val="00A770DC"/>
    <w:rsid w:val="00A777B6"/>
    <w:rsid w:val="00A90051"/>
    <w:rsid w:val="00A9024A"/>
    <w:rsid w:val="00A90617"/>
    <w:rsid w:val="00A906E8"/>
    <w:rsid w:val="00A92C8F"/>
    <w:rsid w:val="00A930CE"/>
    <w:rsid w:val="00A93B5C"/>
    <w:rsid w:val="00A93FC1"/>
    <w:rsid w:val="00A943C6"/>
    <w:rsid w:val="00A97E10"/>
    <w:rsid w:val="00AA103C"/>
    <w:rsid w:val="00AA1CF6"/>
    <w:rsid w:val="00AA4C18"/>
    <w:rsid w:val="00AA5AB8"/>
    <w:rsid w:val="00AA6F79"/>
    <w:rsid w:val="00AA759A"/>
    <w:rsid w:val="00AA75F5"/>
    <w:rsid w:val="00AA7B0E"/>
    <w:rsid w:val="00AB01D8"/>
    <w:rsid w:val="00AB1963"/>
    <w:rsid w:val="00AB2183"/>
    <w:rsid w:val="00AB31CB"/>
    <w:rsid w:val="00AB3A78"/>
    <w:rsid w:val="00AB3BAD"/>
    <w:rsid w:val="00AB446C"/>
    <w:rsid w:val="00AB5D67"/>
    <w:rsid w:val="00AB781F"/>
    <w:rsid w:val="00AC0003"/>
    <w:rsid w:val="00AC04F1"/>
    <w:rsid w:val="00AC0661"/>
    <w:rsid w:val="00AC0743"/>
    <w:rsid w:val="00AC2179"/>
    <w:rsid w:val="00AC3527"/>
    <w:rsid w:val="00AC3885"/>
    <w:rsid w:val="00AC5A4D"/>
    <w:rsid w:val="00AC5E51"/>
    <w:rsid w:val="00AC6CEF"/>
    <w:rsid w:val="00AC73A4"/>
    <w:rsid w:val="00AC7D2D"/>
    <w:rsid w:val="00AC7F06"/>
    <w:rsid w:val="00AD03ED"/>
    <w:rsid w:val="00AD1420"/>
    <w:rsid w:val="00AD2F6D"/>
    <w:rsid w:val="00AD3174"/>
    <w:rsid w:val="00AD4BA5"/>
    <w:rsid w:val="00AD5079"/>
    <w:rsid w:val="00AD61EA"/>
    <w:rsid w:val="00AD6599"/>
    <w:rsid w:val="00AD6B35"/>
    <w:rsid w:val="00AE04AE"/>
    <w:rsid w:val="00AE1A52"/>
    <w:rsid w:val="00AE2A61"/>
    <w:rsid w:val="00AE4814"/>
    <w:rsid w:val="00AE6A5B"/>
    <w:rsid w:val="00AF0695"/>
    <w:rsid w:val="00AF2C40"/>
    <w:rsid w:val="00AF5CB1"/>
    <w:rsid w:val="00AF5FEC"/>
    <w:rsid w:val="00AF63D7"/>
    <w:rsid w:val="00AF79B7"/>
    <w:rsid w:val="00B00F3E"/>
    <w:rsid w:val="00B010B7"/>
    <w:rsid w:val="00B01260"/>
    <w:rsid w:val="00B01347"/>
    <w:rsid w:val="00B023B1"/>
    <w:rsid w:val="00B02812"/>
    <w:rsid w:val="00B029DA"/>
    <w:rsid w:val="00B03220"/>
    <w:rsid w:val="00B0326A"/>
    <w:rsid w:val="00B045CD"/>
    <w:rsid w:val="00B04E59"/>
    <w:rsid w:val="00B061E4"/>
    <w:rsid w:val="00B07129"/>
    <w:rsid w:val="00B101D3"/>
    <w:rsid w:val="00B139F4"/>
    <w:rsid w:val="00B13ED5"/>
    <w:rsid w:val="00B14053"/>
    <w:rsid w:val="00B1499C"/>
    <w:rsid w:val="00B15199"/>
    <w:rsid w:val="00B15656"/>
    <w:rsid w:val="00B1578C"/>
    <w:rsid w:val="00B1603C"/>
    <w:rsid w:val="00B17DF5"/>
    <w:rsid w:val="00B241EF"/>
    <w:rsid w:val="00B24A22"/>
    <w:rsid w:val="00B263C9"/>
    <w:rsid w:val="00B309E1"/>
    <w:rsid w:val="00B3116C"/>
    <w:rsid w:val="00B31D5D"/>
    <w:rsid w:val="00B33239"/>
    <w:rsid w:val="00B334FD"/>
    <w:rsid w:val="00B33B7A"/>
    <w:rsid w:val="00B33DF9"/>
    <w:rsid w:val="00B43617"/>
    <w:rsid w:val="00B447EC"/>
    <w:rsid w:val="00B448AB"/>
    <w:rsid w:val="00B449C5"/>
    <w:rsid w:val="00B44FEF"/>
    <w:rsid w:val="00B469CD"/>
    <w:rsid w:val="00B51417"/>
    <w:rsid w:val="00B53922"/>
    <w:rsid w:val="00B545E9"/>
    <w:rsid w:val="00B559CB"/>
    <w:rsid w:val="00B57A4C"/>
    <w:rsid w:val="00B57B00"/>
    <w:rsid w:val="00B57C31"/>
    <w:rsid w:val="00B60714"/>
    <w:rsid w:val="00B621FB"/>
    <w:rsid w:val="00B6283D"/>
    <w:rsid w:val="00B64E7B"/>
    <w:rsid w:val="00B64F18"/>
    <w:rsid w:val="00B65B92"/>
    <w:rsid w:val="00B65B9F"/>
    <w:rsid w:val="00B6604E"/>
    <w:rsid w:val="00B662D5"/>
    <w:rsid w:val="00B70EC4"/>
    <w:rsid w:val="00B7268C"/>
    <w:rsid w:val="00B72F56"/>
    <w:rsid w:val="00B76B43"/>
    <w:rsid w:val="00B76EB5"/>
    <w:rsid w:val="00B7774F"/>
    <w:rsid w:val="00B77860"/>
    <w:rsid w:val="00B8018D"/>
    <w:rsid w:val="00B80442"/>
    <w:rsid w:val="00B807F9"/>
    <w:rsid w:val="00B80A89"/>
    <w:rsid w:val="00B80A97"/>
    <w:rsid w:val="00B80BFC"/>
    <w:rsid w:val="00B81CCE"/>
    <w:rsid w:val="00B8209F"/>
    <w:rsid w:val="00B8232A"/>
    <w:rsid w:val="00B84957"/>
    <w:rsid w:val="00B859E0"/>
    <w:rsid w:val="00B8708E"/>
    <w:rsid w:val="00B91FD4"/>
    <w:rsid w:val="00B9330B"/>
    <w:rsid w:val="00B940FD"/>
    <w:rsid w:val="00B953BE"/>
    <w:rsid w:val="00B95507"/>
    <w:rsid w:val="00B95C14"/>
    <w:rsid w:val="00BA080D"/>
    <w:rsid w:val="00BA2543"/>
    <w:rsid w:val="00BA30DD"/>
    <w:rsid w:val="00BB03B8"/>
    <w:rsid w:val="00BB05EA"/>
    <w:rsid w:val="00BB1134"/>
    <w:rsid w:val="00BB46A6"/>
    <w:rsid w:val="00BB57F5"/>
    <w:rsid w:val="00BB737A"/>
    <w:rsid w:val="00BC0A93"/>
    <w:rsid w:val="00BC0C4C"/>
    <w:rsid w:val="00BC23D0"/>
    <w:rsid w:val="00BC25D8"/>
    <w:rsid w:val="00BC26DA"/>
    <w:rsid w:val="00BC27C2"/>
    <w:rsid w:val="00BC468F"/>
    <w:rsid w:val="00BC562F"/>
    <w:rsid w:val="00BC775B"/>
    <w:rsid w:val="00BD03EF"/>
    <w:rsid w:val="00BD09F8"/>
    <w:rsid w:val="00BD18CE"/>
    <w:rsid w:val="00BD3A06"/>
    <w:rsid w:val="00BD3F11"/>
    <w:rsid w:val="00BD530B"/>
    <w:rsid w:val="00BD6601"/>
    <w:rsid w:val="00BD67CB"/>
    <w:rsid w:val="00BD7F1D"/>
    <w:rsid w:val="00BE11E6"/>
    <w:rsid w:val="00BE185D"/>
    <w:rsid w:val="00BE22DE"/>
    <w:rsid w:val="00BE26D3"/>
    <w:rsid w:val="00BE2977"/>
    <w:rsid w:val="00BE3BA1"/>
    <w:rsid w:val="00BE49D6"/>
    <w:rsid w:val="00BE4AD8"/>
    <w:rsid w:val="00BE52D5"/>
    <w:rsid w:val="00BE7610"/>
    <w:rsid w:val="00BF2983"/>
    <w:rsid w:val="00BF2ED1"/>
    <w:rsid w:val="00BF34A1"/>
    <w:rsid w:val="00BF65D6"/>
    <w:rsid w:val="00C002B2"/>
    <w:rsid w:val="00C051A1"/>
    <w:rsid w:val="00C05654"/>
    <w:rsid w:val="00C0685C"/>
    <w:rsid w:val="00C06E2B"/>
    <w:rsid w:val="00C1071B"/>
    <w:rsid w:val="00C1198E"/>
    <w:rsid w:val="00C13234"/>
    <w:rsid w:val="00C14B71"/>
    <w:rsid w:val="00C14BAD"/>
    <w:rsid w:val="00C15163"/>
    <w:rsid w:val="00C20432"/>
    <w:rsid w:val="00C22153"/>
    <w:rsid w:val="00C23EE2"/>
    <w:rsid w:val="00C24DDC"/>
    <w:rsid w:val="00C26299"/>
    <w:rsid w:val="00C2707D"/>
    <w:rsid w:val="00C31202"/>
    <w:rsid w:val="00C325E0"/>
    <w:rsid w:val="00C3346C"/>
    <w:rsid w:val="00C33A07"/>
    <w:rsid w:val="00C33C3B"/>
    <w:rsid w:val="00C34E2F"/>
    <w:rsid w:val="00C36E83"/>
    <w:rsid w:val="00C378A0"/>
    <w:rsid w:val="00C37F96"/>
    <w:rsid w:val="00C40119"/>
    <w:rsid w:val="00C4028C"/>
    <w:rsid w:val="00C40732"/>
    <w:rsid w:val="00C416BC"/>
    <w:rsid w:val="00C42D38"/>
    <w:rsid w:val="00C431B8"/>
    <w:rsid w:val="00C44462"/>
    <w:rsid w:val="00C44E97"/>
    <w:rsid w:val="00C4605A"/>
    <w:rsid w:val="00C46601"/>
    <w:rsid w:val="00C46663"/>
    <w:rsid w:val="00C505A2"/>
    <w:rsid w:val="00C51E0D"/>
    <w:rsid w:val="00C5251D"/>
    <w:rsid w:val="00C532C7"/>
    <w:rsid w:val="00C53DB6"/>
    <w:rsid w:val="00C54397"/>
    <w:rsid w:val="00C55441"/>
    <w:rsid w:val="00C57155"/>
    <w:rsid w:val="00C572F7"/>
    <w:rsid w:val="00C57EF0"/>
    <w:rsid w:val="00C641B9"/>
    <w:rsid w:val="00C64754"/>
    <w:rsid w:val="00C64B8C"/>
    <w:rsid w:val="00C65397"/>
    <w:rsid w:val="00C662DD"/>
    <w:rsid w:val="00C6747A"/>
    <w:rsid w:val="00C67EED"/>
    <w:rsid w:val="00C7165A"/>
    <w:rsid w:val="00C72C54"/>
    <w:rsid w:val="00C72CD3"/>
    <w:rsid w:val="00C7313F"/>
    <w:rsid w:val="00C73181"/>
    <w:rsid w:val="00C74CB0"/>
    <w:rsid w:val="00C756AC"/>
    <w:rsid w:val="00C756DE"/>
    <w:rsid w:val="00C75D37"/>
    <w:rsid w:val="00C7646A"/>
    <w:rsid w:val="00C774B4"/>
    <w:rsid w:val="00C81CDD"/>
    <w:rsid w:val="00C825F0"/>
    <w:rsid w:val="00C84822"/>
    <w:rsid w:val="00C85111"/>
    <w:rsid w:val="00C8569F"/>
    <w:rsid w:val="00C85832"/>
    <w:rsid w:val="00C87FC0"/>
    <w:rsid w:val="00C91A48"/>
    <w:rsid w:val="00C927CE"/>
    <w:rsid w:val="00C92E6A"/>
    <w:rsid w:val="00C9407B"/>
    <w:rsid w:val="00C946D9"/>
    <w:rsid w:val="00C94C8D"/>
    <w:rsid w:val="00C94D50"/>
    <w:rsid w:val="00C956A9"/>
    <w:rsid w:val="00C970E5"/>
    <w:rsid w:val="00CA0860"/>
    <w:rsid w:val="00CA1F3B"/>
    <w:rsid w:val="00CA2868"/>
    <w:rsid w:val="00CA44E0"/>
    <w:rsid w:val="00CA5AB9"/>
    <w:rsid w:val="00CA5ACE"/>
    <w:rsid w:val="00CA64D0"/>
    <w:rsid w:val="00CA74EF"/>
    <w:rsid w:val="00CA79EB"/>
    <w:rsid w:val="00CB0B78"/>
    <w:rsid w:val="00CB1058"/>
    <w:rsid w:val="00CB12C7"/>
    <w:rsid w:val="00CB2F5C"/>
    <w:rsid w:val="00CB3261"/>
    <w:rsid w:val="00CB3EA9"/>
    <w:rsid w:val="00CC00B1"/>
    <w:rsid w:val="00CC16DC"/>
    <w:rsid w:val="00CC18A2"/>
    <w:rsid w:val="00CC3C8A"/>
    <w:rsid w:val="00CC55A2"/>
    <w:rsid w:val="00CC59AC"/>
    <w:rsid w:val="00CC6026"/>
    <w:rsid w:val="00CD1B0A"/>
    <w:rsid w:val="00CD221A"/>
    <w:rsid w:val="00CD25A3"/>
    <w:rsid w:val="00CD7DE9"/>
    <w:rsid w:val="00CE2088"/>
    <w:rsid w:val="00CE3646"/>
    <w:rsid w:val="00CE5284"/>
    <w:rsid w:val="00CE660A"/>
    <w:rsid w:val="00CE66E3"/>
    <w:rsid w:val="00CE7826"/>
    <w:rsid w:val="00CF0790"/>
    <w:rsid w:val="00CF10CC"/>
    <w:rsid w:val="00CF1B82"/>
    <w:rsid w:val="00CF1E30"/>
    <w:rsid w:val="00CF226A"/>
    <w:rsid w:val="00CF3165"/>
    <w:rsid w:val="00CF4933"/>
    <w:rsid w:val="00CF49D9"/>
    <w:rsid w:val="00CF53FD"/>
    <w:rsid w:val="00CF5A87"/>
    <w:rsid w:val="00CF69BC"/>
    <w:rsid w:val="00D01168"/>
    <w:rsid w:val="00D02952"/>
    <w:rsid w:val="00D031D7"/>
    <w:rsid w:val="00D04317"/>
    <w:rsid w:val="00D048A4"/>
    <w:rsid w:val="00D0503A"/>
    <w:rsid w:val="00D05227"/>
    <w:rsid w:val="00D059A8"/>
    <w:rsid w:val="00D05A82"/>
    <w:rsid w:val="00D06D5D"/>
    <w:rsid w:val="00D108A2"/>
    <w:rsid w:val="00D10900"/>
    <w:rsid w:val="00D1126A"/>
    <w:rsid w:val="00D12AE4"/>
    <w:rsid w:val="00D17D3E"/>
    <w:rsid w:val="00D20352"/>
    <w:rsid w:val="00D2128A"/>
    <w:rsid w:val="00D21CD2"/>
    <w:rsid w:val="00D23428"/>
    <w:rsid w:val="00D23ED2"/>
    <w:rsid w:val="00D24483"/>
    <w:rsid w:val="00D2590B"/>
    <w:rsid w:val="00D25E4A"/>
    <w:rsid w:val="00D265E2"/>
    <w:rsid w:val="00D272ED"/>
    <w:rsid w:val="00D27917"/>
    <w:rsid w:val="00D31A25"/>
    <w:rsid w:val="00D33A86"/>
    <w:rsid w:val="00D34A53"/>
    <w:rsid w:val="00D35A6A"/>
    <w:rsid w:val="00D3723D"/>
    <w:rsid w:val="00D4172A"/>
    <w:rsid w:val="00D43E68"/>
    <w:rsid w:val="00D443DA"/>
    <w:rsid w:val="00D46495"/>
    <w:rsid w:val="00D46AE6"/>
    <w:rsid w:val="00D47D8E"/>
    <w:rsid w:val="00D50F23"/>
    <w:rsid w:val="00D526CF"/>
    <w:rsid w:val="00D5292E"/>
    <w:rsid w:val="00D53463"/>
    <w:rsid w:val="00D5621C"/>
    <w:rsid w:val="00D56522"/>
    <w:rsid w:val="00D56CA6"/>
    <w:rsid w:val="00D5705D"/>
    <w:rsid w:val="00D57CCD"/>
    <w:rsid w:val="00D62F04"/>
    <w:rsid w:val="00D66E1E"/>
    <w:rsid w:val="00D70266"/>
    <w:rsid w:val="00D71277"/>
    <w:rsid w:val="00D727A1"/>
    <w:rsid w:val="00D72A6F"/>
    <w:rsid w:val="00D72D0C"/>
    <w:rsid w:val="00D738EB"/>
    <w:rsid w:val="00D73EAD"/>
    <w:rsid w:val="00D75A9F"/>
    <w:rsid w:val="00D7611D"/>
    <w:rsid w:val="00D76773"/>
    <w:rsid w:val="00D77212"/>
    <w:rsid w:val="00D804B0"/>
    <w:rsid w:val="00D80C03"/>
    <w:rsid w:val="00D828E0"/>
    <w:rsid w:val="00D82D45"/>
    <w:rsid w:val="00D839F0"/>
    <w:rsid w:val="00D8469C"/>
    <w:rsid w:val="00D8643D"/>
    <w:rsid w:val="00D86951"/>
    <w:rsid w:val="00D86A12"/>
    <w:rsid w:val="00D914D7"/>
    <w:rsid w:val="00D91A2F"/>
    <w:rsid w:val="00D92B2E"/>
    <w:rsid w:val="00D94188"/>
    <w:rsid w:val="00D95189"/>
    <w:rsid w:val="00D97226"/>
    <w:rsid w:val="00DA2144"/>
    <w:rsid w:val="00DA2483"/>
    <w:rsid w:val="00DA2D19"/>
    <w:rsid w:val="00DA594E"/>
    <w:rsid w:val="00DA7A9D"/>
    <w:rsid w:val="00DB0362"/>
    <w:rsid w:val="00DB24B5"/>
    <w:rsid w:val="00DB2642"/>
    <w:rsid w:val="00DB29AE"/>
    <w:rsid w:val="00DB417E"/>
    <w:rsid w:val="00DB5BD5"/>
    <w:rsid w:val="00DB5C6E"/>
    <w:rsid w:val="00DB638A"/>
    <w:rsid w:val="00DB7800"/>
    <w:rsid w:val="00DC0766"/>
    <w:rsid w:val="00DC34FC"/>
    <w:rsid w:val="00DD178B"/>
    <w:rsid w:val="00DD29E8"/>
    <w:rsid w:val="00DD39CD"/>
    <w:rsid w:val="00DD3BF5"/>
    <w:rsid w:val="00DD402E"/>
    <w:rsid w:val="00DD4426"/>
    <w:rsid w:val="00DD464E"/>
    <w:rsid w:val="00DD5D87"/>
    <w:rsid w:val="00DD6ABF"/>
    <w:rsid w:val="00DD7CCA"/>
    <w:rsid w:val="00DE0306"/>
    <w:rsid w:val="00DE1FA8"/>
    <w:rsid w:val="00DE2703"/>
    <w:rsid w:val="00DE296A"/>
    <w:rsid w:val="00DE2B94"/>
    <w:rsid w:val="00DE312F"/>
    <w:rsid w:val="00DE4685"/>
    <w:rsid w:val="00DE4B69"/>
    <w:rsid w:val="00DE4ECE"/>
    <w:rsid w:val="00DE7C7D"/>
    <w:rsid w:val="00DF01ED"/>
    <w:rsid w:val="00DF2A76"/>
    <w:rsid w:val="00DF517D"/>
    <w:rsid w:val="00DF6A40"/>
    <w:rsid w:val="00DF6F64"/>
    <w:rsid w:val="00DF7A44"/>
    <w:rsid w:val="00E000B4"/>
    <w:rsid w:val="00E001F6"/>
    <w:rsid w:val="00E005AA"/>
    <w:rsid w:val="00E01F1A"/>
    <w:rsid w:val="00E02490"/>
    <w:rsid w:val="00E0404D"/>
    <w:rsid w:val="00E04DD6"/>
    <w:rsid w:val="00E052FD"/>
    <w:rsid w:val="00E06F79"/>
    <w:rsid w:val="00E11357"/>
    <w:rsid w:val="00E142AF"/>
    <w:rsid w:val="00E15CC4"/>
    <w:rsid w:val="00E15D16"/>
    <w:rsid w:val="00E20688"/>
    <w:rsid w:val="00E2263D"/>
    <w:rsid w:val="00E25D18"/>
    <w:rsid w:val="00E25F4F"/>
    <w:rsid w:val="00E26715"/>
    <w:rsid w:val="00E27A9D"/>
    <w:rsid w:val="00E27D9E"/>
    <w:rsid w:val="00E31025"/>
    <w:rsid w:val="00E3104B"/>
    <w:rsid w:val="00E31D7F"/>
    <w:rsid w:val="00E31E86"/>
    <w:rsid w:val="00E32486"/>
    <w:rsid w:val="00E341A8"/>
    <w:rsid w:val="00E3436A"/>
    <w:rsid w:val="00E34987"/>
    <w:rsid w:val="00E34EB8"/>
    <w:rsid w:val="00E353BD"/>
    <w:rsid w:val="00E3579D"/>
    <w:rsid w:val="00E36777"/>
    <w:rsid w:val="00E42D21"/>
    <w:rsid w:val="00E43BFC"/>
    <w:rsid w:val="00E4407A"/>
    <w:rsid w:val="00E44781"/>
    <w:rsid w:val="00E45B03"/>
    <w:rsid w:val="00E50E0E"/>
    <w:rsid w:val="00E50E4F"/>
    <w:rsid w:val="00E51845"/>
    <w:rsid w:val="00E5208E"/>
    <w:rsid w:val="00E531B4"/>
    <w:rsid w:val="00E53574"/>
    <w:rsid w:val="00E5362F"/>
    <w:rsid w:val="00E553F0"/>
    <w:rsid w:val="00E56239"/>
    <w:rsid w:val="00E57ECD"/>
    <w:rsid w:val="00E609FE"/>
    <w:rsid w:val="00E61FEB"/>
    <w:rsid w:val="00E6277F"/>
    <w:rsid w:val="00E6340D"/>
    <w:rsid w:val="00E636B1"/>
    <w:rsid w:val="00E63D32"/>
    <w:rsid w:val="00E66A40"/>
    <w:rsid w:val="00E66D55"/>
    <w:rsid w:val="00E676B2"/>
    <w:rsid w:val="00E67AA4"/>
    <w:rsid w:val="00E67B13"/>
    <w:rsid w:val="00E72A92"/>
    <w:rsid w:val="00E744DC"/>
    <w:rsid w:val="00E748D3"/>
    <w:rsid w:val="00E76598"/>
    <w:rsid w:val="00E804EA"/>
    <w:rsid w:val="00E80672"/>
    <w:rsid w:val="00E81072"/>
    <w:rsid w:val="00E83820"/>
    <w:rsid w:val="00E86098"/>
    <w:rsid w:val="00E86A9B"/>
    <w:rsid w:val="00E9060D"/>
    <w:rsid w:val="00E90AA4"/>
    <w:rsid w:val="00E91F56"/>
    <w:rsid w:val="00E94AC0"/>
    <w:rsid w:val="00E9557F"/>
    <w:rsid w:val="00E97846"/>
    <w:rsid w:val="00EA03E1"/>
    <w:rsid w:val="00EA0E47"/>
    <w:rsid w:val="00EA1754"/>
    <w:rsid w:val="00EA333F"/>
    <w:rsid w:val="00EA476C"/>
    <w:rsid w:val="00EA4814"/>
    <w:rsid w:val="00EA660B"/>
    <w:rsid w:val="00EA7D90"/>
    <w:rsid w:val="00EA7F15"/>
    <w:rsid w:val="00EB06D3"/>
    <w:rsid w:val="00EB22FA"/>
    <w:rsid w:val="00EB35D9"/>
    <w:rsid w:val="00EB3829"/>
    <w:rsid w:val="00EB384A"/>
    <w:rsid w:val="00EB3AD6"/>
    <w:rsid w:val="00EB3F46"/>
    <w:rsid w:val="00EB4F3E"/>
    <w:rsid w:val="00EB5F14"/>
    <w:rsid w:val="00EB733D"/>
    <w:rsid w:val="00EB7F23"/>
    <w:rsid w:val="00EC1753"/>
    <w:rsid w:val="00EC1A6E"/>
    <w:rsid w:val="00EC3D18"/>
    <w:rsid w:val="00EC44CD"/>
    <w:rsid w:val="00ED00DE"/>
    <w:rsid w:val="00ED11CA"/>
    <w:rsid w:val="00ED11FB"/>
    <w:rsid w:val="00ED145B"/>
    <w:rsid w:val="00ED168B"/>
    <w:rsid w:val="00ED57B8"/>
    <w:rsid w:val="00ED7F29"/>
    <w:rsid w:val="00EE0112"/>
    <w:rsid w:val="00EE4276"/>
    <w:rsid w:val="00EE47F2"/>
    <w:rsid w:val="00EE4F7A"/>
    <w:rsid w:val="00EE616B"/>
    <w:rsid w:val="00EE7D15"/>
    <w:rsid w:val="00EF1594"/>
    <w:rsid w:val="00EF191C"/>
    <w:rsid w:val="00EF1E77"/>
    <w:rsid w:val="00EF27E4"/>
    <w:rsid w:val="00EF4238"/>
    <w:rsid w:val="00EF542F"/>
    <w:rsid w:val="00EF5E1E"/>
    <w:rsid w:val="00EF5EE6"/>
    <w:rsid w:val="00EF61D2"/>
    <w:rsid w:val="00EF6983"/>
    <w:rsid w:val="00EF7203"/>
    <w:rsid w:val="00EF74EC"/>
    <w:rsid w:val="00EF7C36"/>
    <w:rsid w:val="00EF7FD2"/>
    <w:rsid w:val="00F02EE0"/>
    <w:rsid w:val="00F03805"/>
    <w:rsid w:val="00F0404C"/>
    <w:rsid w:val="00F0430E"/>
    <w:rsid w:val="00F07395"/>
    <w:rsid w:val="00F077EE"/>
    <w:rsid w:val="00F125B2"/>
    <w:rsid w:val="00F13400"/>
    <w:rsid w:val="00F13668"/>
    <w:rsid w:val="00F208F4"/>
    <w:rsid w:val="00F22762"/>
    <w:rsid w:val="00F22F89"/>
    <w:rsid w:val="00F23041"/>
    <w:rsid w:val="00F244F5"/>
    <w:rsid w:val="00F25158"/>
    <w:rsid w:val="00F2557F"/>
    <w:rsid w:val="00F27454"/>
    <w:rsid w:val="00F30CB8"/>
    <w:rsid w:val="00F310F0"/>
    <w:rsid w:val="00F31C84"/>
    <w:rsid w:val="00F377A8"/>
    <w:rsid w:val="00F40D7D"/>
    <w:rsid w:val="00F4164A"/>
    <w:rsid w:val="00F433EC"/>
    <w:rsid w:val="00F43A81"/>
    <w:rsid w:val="00F43C52"/>
    <w:rsid w:val="00F475AD"/>
    <w:rsid w:val="00F47EB9"/>
    <w:rsid w:val="00F50C70"/>
    <w:rsid w:val="00F5136E"/>
    <w:rsid w:val="00F52CFE"/>
    <w:rsid w:val="00F53EF3"/>
    <w:rsid w:val="00F550A1"/>
    <w:rsid w:val="00F551F9"/>
    <w:rsid w:val="00F571DC"/>
    <w:rsid w:val="00F607C6"/>
    <w:rsid w:val="00F61E33"/>
    <w:rsid w:val="00F627B7"/>
    <w:rsid w:val="00F6438F"/>
    <w:rsid w:val="00F65ABB"/>
    <w:rsid w:val="00F66E4E"/>
    <w:rsid w:val="00F67F98"/>
    <w:rsid w:val="00F71BAE"/>
    <w:rsid w:val="00F73FD9"/>
    <w:rsid w:val="00F74362"/>
    <w:rsid w:val="00F74644"/>
    <w:rsid w:val="00F76033"/>
    <w:rsid w:val="00F774A8"/>
    <w:rsid w:val="00F77952"/>
    <w:rsid w:val="00F77E41"/>
    <w:rsid w:val="00F80F6E"/>
    <w:rsid w:val="00F81CE9"/>
    <w:rsid w:val="00F81D4D"/>
    <w:rsid w:val="00F81EA4"/>
    <w:rsid w:val="00F84C08"/>
    <w:rsid w:val="00F8502E"/>
    <w:rsid w:val="00F8570D"/>
    <w:rsid w:val="00F8574F"/>
    <w:rsid w:val="00F8611A"/>
    <w:rsid w:val="00F8676E"/>
    <w:rsid w:val="00F86CB3"/>
    <w:rsid w:val="00F87DEC"/>
    <w:rsid w:val="00F87ED5"/>
    <w:rsid w:val="00F90EDC"/>
    <w:rsid w:val="00F91812"/>
    <w:rsid w:val="00F938E2"/>
    <w:rsid w:val="00F94414"/>
    <w:rsid w:val="00F958B7"/>
    <w:rsid w:val="00FA22C6"/>
    <w:rsid w:val="00FA28FC"/>
    <w:rsid w:val="00FA2F1A"/>
    <w:rsid w:val="00FA401B"/>
    <w:rsid w:val="00FB0323"/>
    <w:rsid w:val="00FB3FE3"/>
    <w:rsid w:val="00FB6D65"/>
    <w:rsid w:val="00FC0262"/>
    <w:rsid w:val="00FC0551"/>
    <w:rsid w:val="00FC39B9"/>
    <w:rsid w:val="00FC39CC"/>
    <w:rsid w:val="00FC4152"/>
    <w:rsid w:val="00FC4741"/>
    <w:rsid w:val="00FC5518"/>
    <w:rsid w:val="00FC7BBC"/>
    <w:rsid w:val="00FD2BFA"/>
    <w:rsid w:val="00FD3C01"/>
    <w:rsid w:val="00FD5982"/>
    <w:rsid w:val="00FD6E46"/>
    <w:rsid w:val="00FE048F"/>
    <w:rsid w:val="00FE1849"/>
    <w:rsid w:val="00FE1ADA"/>
    <w:rsid w:val="00FE222B"/>
    <w:rsid w:val="00FE2B1A"/>
    <w:rsid w:val="00FE2BBD"/>
    <w:rsid w:val="00FE36FD"/>
    <w:rsid w:val="00FE4321"/>
    <w:rsid w:val="00FE4665"/>
    <w:rsid w:val="00FE5776"/>
    <w:rsid w:val="00FE7863"/>
    <w:rsid w:val="00FF08FB"/>
    <w:rsid w:val="00FF1B7C"/>
    <w:rsid w:val="00FF1C06"/>
    <w:rsid w:val="00FF2200"/>
    <w:rsid w:val="00FF2222"/>
    <w:rsid w:val="00FF35FC"/>
    <w:rsid w:val="00FF36CE"/>
    <w:rsid w:val="00FF36D2"/>
    <w:rsid w:val="00FF38FA"/>
    <w:rsid w:val="00FF4283"/>
    <w:rsid w:val="00FF42AD"/>
    <w:rsid w:val="00FF47A7"/>
    <w:rsid w:val="00FF4820"/>
    <w:rsid w:val="00FF4879"/>
    <w:rsid w:val="00FF5918"/>
    <w:rsid w:val="00FF799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F61F"/>
  <w15:chartTrackingRefBased/>
  <w15:docId w15:val="{EC13EF1C-6C35-4122-9264-85EB9A20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37"/>
  </w:style>
  <w:style w:type="paragraph" w:styleId="Heading1">
    <w:name w:val="heading 1"/>
    <w:basedOn w:val="Normal"/>
    <w:next w:val="NoSpacing"/>
    <w:link w:val="Heading1Char"/>
    <w:uiPriority w:val="9"/>
    <w:qFormat/>
    <w:rsid w:val="00416637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B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6637"/>
    <w:rPr>
      <w:rFonts w:eastAsia="Calibri"/>
      <w:lang w:val="en-US"/>
    </w:rPr>
  </w:style>
  <w:style w:type="paragraph" w:customStyle="1" w:styleId="level1">
    <w:name w:val="_level1"/>
    <w:basedOn w:val="Normal"/>
    <w:rsid w:val="00B76B43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1080" w:hanging="720"/>
      <w:outlineLvl w:val="0"/>
    </w:pPr>
  </w:style>
  <w:style w:type="paragraph" w:styleId="ListParagraph">
    <w:name w:val="List Paragraph"/>
    <w:basedOn w:val="Normal"/>
    <w:uiPriority w:val="34"/>
    <w:qFormat/>
    <w:rsid w:val="004166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D9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7D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B417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B417E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416637"/>
    <w:rPr>
      <w:b/>
      <w:bCs/>
      <w:kern w:val="32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663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styleId="CommentReference">
    <w:name w:val="annotation reference"/>
    <w:uiPriority w:val="99"/>
    <w:semiHidden/>
    <w:unhideWhenUsed/>
    <w:rsid w:val="00880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4F7"/>
  </w:style>
  <w:style w:type="character" w:customStyle="1" w:styleId="CommentTextChar">
    <w:name w:val="Comment Text Char"/>
    <w:link w:val="CommentText"/>
    <w:uiPriority w:val="99"/>
    <w:semiHidden/>
    <w:rsid w:val="008804F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4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04F7"/>
    <w:rPr>
      <w:rFonts w:ascii="Times New Roman" w:eastAsia="Times New Roman" w:hAnsi="Times New Roman" w:cs="Times New Roman"/>
      <w:b/>
      <w:bCs/>
    </w:rPr>
  </w:style>
  <w:style w:type="character" w:styleId="UnresolvedMention">
    <w:name w:val="Unresolved Mention"/>
    <w:uiPriority w:val="99"/>
    <w:semiHidden/>
    <w:unhideWhenUsed/>
    <w:rsid w:val="00C662DD"/>
    <w:rPr>
      <w:color w:val="605E5C"/>
      <w:shd w:val="clear" w:color="auto" w:fill="E1DFDD"/>
    </w:rPr>
  </w:style>
  <w:style w:type="paragraph" w:styleId="Title">
    <w:name w:val="Title"/>
    <w:aliases w:val="AUGUSTA TOWNSHIP"/>
    <w:next w:val="NoSpacing"/>
    <w:link w:val="TitleChar"/>
    <w:uiPriority w:val="10"/>
    <w:rsid w:val="00416637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AUGUSTA TOWNSHIP Char"/>
    <w:basedOn w:val="DefaultParagraphFont"/>
    <w:link w:val="Title"/>
    <w:uiPriority w:val="10"/>
    <w:rsid w:val="00416637"/>
    <w:rPr>
      <w:rFonts w:eastAsiaTheme="majorEastAsia" w:cstheme="majorBidi"/>
      <w:b/>
      <w:spacing w:val="-10"/>
      <w:kern w:val="28"/>
      <w:sz w:val="28"/>
      <w:szCs w:val="56"/>
    </w:rPr>
  </w:style>
  <w:style w:type="paragraph" w:styleId="Subtitle">
    <w:name w:val="Subtitle"/>
    <w:aliases w:val="Subtitle AUGUSTA TOWNSHIP"/>
    <w:basedOn w:val="NoSpacing"/>
    <w:next w:val="NoSpacing"/>
    <w:link w:val="SubtitleChar"/>
    <w:uiPriority w:val="11"/>
    <w:qFormat/>
    <w:rsid w:val="00416637"/>
    <w:pPr>
      <w:numPr>
        <w:ilvl w:val="1"/>
      </w:numPr>
      <w:ind w:left="720"/>
    </w:pPr>
    <w:rPr>
      <w:rFonts w:eastAsiaTheme="minorEastAsia" w:cstheme="minorBidi"/>
      <w:b/>
      <w:spacing w:val="15"/>
      <w:sz w:val="24"/>
    </w:rPr>
  </w:style>
  <w:style w:type="character" w:customStyle="1" w:styleId="SubtitleChar">
    <w:name w:val="Subtitle Char"/>
    <w:aliases w:val="Subtitle AUGUSTA TOWNSHIP Char"/>
    <w:basedOn w:val="DefaultParagraphFont"/>
    <w:link w:val="Subtitle"/>
    <w:uiPriority w:val="11"/>
    <w:rsid w:val="00416637"/>
    <w:rPr>
      <w:rFonts w:eastAsiaTheme="minorEastAsia" w:cstheme="minorBidi"/>
      <w:b/>
      <w:spacing w:val="15"/>
      <w:sz w:val="24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6637"/>
    <w:rPr>
      <w:rFonts w:eastAsia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6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637"/>
  </w:style>
  <w:style w:type="paragraph" w:styleId="Footer">
    <w:name w:val="footer"/>
    <w:basedOn w:val="Normal"/>
    <w:link w:val="FooterChar"/>
    <w:uiPriority w:val="99"/>
    <w:unhideWhenUsed/>
    <w:rsid w:val="00416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637"/>
  </w:style>
  <w:style w:type="paragraph" w:customStyle="1" w:styleId="Standard">
    <w:name w:val="Standard"/>
    <w:rsid w:val="00B57B0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B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B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B8C"/>
  </w:style>
  <w:style w:type="paragraph" w:customStyle="1" w:styleId="TableParagraph">
    <w:name w:val="Table Paragraph"/>
    <w:basedOn w:val="Normal"/>
    <w:uiPriority w:val="1"/>
    <w:qFormat/>
    <w:rsid w:val="00C64B8C"/>
    <w:pPr>
      <w:autoSpaceDE w:val="0"/>
      <w:autoSpaceDN w:val="0"/>
      <w:adjustRightInd w:val="0"/>
      <w:spacing w:line="272" w:lineRule="exact"/>
      <w:ind w:left="560" w:hanging="361"/>
    </w:pPr>
    <w:rPr>
      <w:rFonts w:ascii="Segoe UI" w:hAnsi="Segoe UI" w:cs="Segoe U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EA5DC-DE7F-4124-A98D-6A27E076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AUGUSTA TOWNSHIP</vt:lpstr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AUGUSTA TOWNSHIP</dc:title>
  <dc:subject/>
  <dc:creator>Owner</dc:creator>
  <cp:keywords/>
  <cp:lastModifiedBy>Vikki Werner-Mackeler</cp:lastModifiedBy>
  <cp:revision>2</cp:revision>
  <cp:lastPrinted>2024-04-11T19:55:00Z</cp:lastPrinted>
  <dcterms:created xsi:type="dcterms:W3CDTF">2024-04-15T14:03:00Z</dcterms:created>
  <dcterms:modified xsi:type="dcterms:W3CDTF">2024-04-15T14:03:00Z</dcterms:modified>
</cp:coreProperties>
</file>